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070188" w:rsidRPr="005857F6" w:rsidRDefault="00070188" w:rsidP="003715B4">
      <w:pPr>
        <w:pStyle w:val="ListParagraph"/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857F6">
        <w:rPr>
          <w:rFonts w:eastAsia="Times New Roman" w:cstheme="minorHAnsi"/>
          <w:b/>
          <w:bCs/>
          <w:lang w:eastAsia="hr-HR"/>
        </w:rPr>
        <w:t>KURIKULUM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Kurikulum podrazumijeva opsežno planiranje, ustrojstvo i provjeravanje procesa rada i djelovanja s obzirom na odgovarajuće detaljne ciljeve, sadržajne elemente, ustrojstvo te kontrolu postignuća prema globalno postavljenim ciljevima i prema pretpostavkama za odvijanje ciljeva aktivnosti.</w:t>
      </w:r>
    </w:p>
    <w:p w:rsidR="00070188" w:rsidRPr="005857F6" w:rsidRDefault="00070188" w:rsidP="003715B4">
      <w:pPr>
        <w:pStyle w:val="ListParagraph"/>
        <w:numPr>
          <w:ilvl w:val="1"/>
          <w:numId w:val="7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857F6">
        <w:rPr>
          <w:rFonts w:eastAsia="Times New Roman" w:cstheme="minorHAnsi"/>
          <w:b/>
          <w:bCs/>
          <w:lang w:eastAsia="hr-HR"/>
        </w:rPr>
        <w:t>ŠKOLSKI KURIKULUM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“</w:t>
      </w:r>
      <w:r w:rsidRPr="00177313">
        <w:rPr>
          <w:rFonts w:eastAsia="Times New Roman" w:cstheme="minorHAnsi"/>
          <w:lang w:eastAsia="hr-HR"/>
        </w:rPr>
        <w:t>Pod pojmom školskog kurikuluma podrazumijevamo sve sadržaje, procese i aktivnosti usmjerene na ostvarivanje ciljeva i zadataka obrazovanja kako bismo promovirali intelektualni, osobni, društveni i fizički razvoj učenika. On obuhvaća osim službenih programa nastave I neformalne programe, te obilježja koja stvaraju školski imidž, kao što su kvalitetni odnosi, briga o jednakosti suprotnosti, o vrednovanju primjera koji postavljaju kriterij škole i načine na koji je ta škola organizirana i vođena. Nastavni i poučavajući stilovi snažno utječu na kurikulum i u praksi ne mogu biti odvojeni od njega.” (Alistair Ross, DES)</w:t>
      </w:r>
    </w:p>
    <w:p w:rsidR="00070188" w:rsidRPr="005857F6" w:rsidRDefault="00070188" w:rsidP="003715B4">
      <w:pPr>
        <w:pStyle w:val="ListParagraph"/>
        <w:numPr>
          <w:ilvl w:val="1"/>
          <w:numId w:val="7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857F6">
        <w:rPr>
          <w:rFonts w:eastAsia="Times New Roman" w:cstheme="minorHAnsi"/>
          <w:b/>
          <w:bCs/>
          <w:i/>
          <w:iCs/>
          <w:lang w:eastAsia="hr-HR"/>
        </w:rPr>
        <w:t>KARAKTERISTIKE</w:t>
      </w:r>
      <w:r w:rsidRPr="005857F6">
        <w:rPr>
          <w:rFonts w:eastAsia="Times New Roman" w:cstheme="minorHAnsi"/>
          <w:lang w:eastAsia="hr-HR"/>
        </w:rPr>
        <w:t xml:space="preserve"> </w:t>
      </w:r>
      <w:r w:rsidRPr="005857F6">
        <w:rPr>
          <w:rFonts w:eastAsia="Times New Roman" w:cstheme="minorHAnsi"/>
          <w:b/>
          <w:bCs/>
          <w:i/>
          <w:iCs/>
          <w:lang w:eastAsia="hr-HR"/>
        </w:rPr>
        <w:t>ŠKOLSKOG KURIKULUMA:</w:t>
      </w:r>
    </w:p>
    <w:p w:rsidR="00070188" w:rsidRPr="00177313" w:rsidRDefault="00070188" w:rsidP="003715B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težište obrazovnog procesa nije više sadržaj, već cilj i rezultat obrazovanja</w:t>
      </w:r>
    </w:p>
    <w:p w:rsidR="00070188" w:rsidRPr="00177313" w:rsidRDefault="00070188" w:rsidP="003715B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razvoj sustava procjene i samoprocjene u obrazovanju</w:t>
      </w:r>
    </w:p>
    <w:p w:rsidR="00070188" w:rsidRPr="00177313" w:rsidRDefault="00070188" w:rsidP="003715B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usmjerenost prema kvaliteti rezultata</w:t>
      </w:r>
    </w:p>
    <w:p w:rsidR="00070188" w:rsidRPr="00177313" w:rsidRDefault="00070188" w:rsidP="003715B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usmjerenost na učenika i proces učenja</w:t>
      </w:r>
    </w:p>
    <w:p w:rsidR="00070188" w:rsidRPr="00177313" w:rsidRDefault="00070188" w:rsidP="003715B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samostalnost i razvoj škole</w:t>
      </w:r>
    </w:p>
    <w:p w:rsidR="00070188" w:rsidRPr="00177313" w:rsidRDefault="00070188" w:rsidP="003715B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stručnu samostalnost i odgovornost profesora</w:t>
      </w:r>
    </w:p>
    <w:p w:rsidR="00070188" w:rsidRPr="00177313" w:rsidRDefault="00070188" w:rsidP="003715B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lokalna i šira podrška zajednice za učinkovit i kvalitetan obrazovni sustav</w:t>
      </w:r>
    </w:p>
    <w:p w:rsidR="00070188" w:rsidRPr="005857F6" w:rsidRDefault="00070188" w:rsidP="003715B4">
      <w:pPr>
        <w:pStyle w:val="ListParagraph"/>
        <w:numPr>
          <w:ilvl w:val="1"/>
          <w:numId w:val="7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857F6">
        <w:rPr>
          <w:rFonts w:eastAsia="Times New Roman" w:cstheme="minorHAnsi"/>
          <w:b/>
          <w:bCs/>
          <w:lang w:eastAsia="hr-HR"/>
        </w:rPr>
        <w:t>ŠKOLSKIM KURIKULUMOM UTVRĐUJE SE:</w:t>
      </w:r>
    </w:p>
    <w:p w:rsidR="00070188" w:rsidRPr="00177313" w:rsidRDefault="00070188" w:rsidP="003715B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aktivnost, program i/ili projekt</w:t>
      </w:r>
    </w:p>
    <w:p w:rsidR="00070188" w:rsidRPr="00177313" w:rsidRDefault="00070188" w:rsidP="003715B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nositelji aktivnosti, programa i/ili projekta</w:t>
      </w:r>
    </w:p>
    <w:p w:rsidR="00070188" w:rsidRPr="00177313" w:rsidRDefault="00070188" w:rsidP="003715B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ciljevi aktivnosti, programa i/ili projekta</w:t>
      </w:r>
    </w:p>
    <w:p w:rsidR="00070188" w:rsidRPr="00177313" w:rsidRDefault="00070188" w:rsidP="003715B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namjena aktivnosti, programa i/ili projekta</w:t>
      </w:r>
    </w:p>
    <w:p w:rsidR="00070188" w:rsidRPr="00177313" w:rsidRDefault="00070188" w:rsidP="003715B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način realizacije aktivnosti, programa i/ili projekta</w:t>
      </w:r>
    </w:p>
    <w:p w:rsidR="00070188" w:rsidRPr="00177313" w:rsidRDefault="00070188" w:rsidP="003715B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vremenik realizacije</w:t>
      </w:r>
    </w:p>
    <w:p w:rsidR="00070188" w:rsidRPr="00177313" w:rsidRDefault="00070188" w:rsidP="003715B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predviđeni ishodi ( znanja, vještine, kompetancije)</w:t>
      </w:r>
    </w:p>
    <w:p w:rsidR="00070188" w:rsidRPr="00177313" w:rsidRDefault="00070188" w:rsidP="003715B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lastRenderedPageBreak/>
        <w:t>detaljan troškovnik aktivnosti, programa i/ili projekta</w:t>
      </w:r>
    </w:p>
    <w:p w:rsidR="003715B4" w:rsidRPr="00BF55AA" w:rsidRDefault="00070188" w:rsidP="003715B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t>način vrednovanja i korištenja rezultata vrednovanja</w:t>
      </w:r>
    </w:p>
    <w:p w:rsidR="00070188" w:rsidRPr="005857F6" w:rsidRDefault="00070188" w:rsidP="003715B4">
      <w:pPr>
        <w:pStyle w:val="ListParagraph"/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857F6">
        <w:rPr>
          <w:rFonts w:eastAsia="Times New Roman" w:cstheme="minorHAnsi"/>
          <w:b/>
          <w:bCs/>
          <w:i/>
          <w:iCs/>
          <w:lang w:eastAsia="hr-HR"/>
        </w:rPr>
        <w:t>PODACI O ŠKOLI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Naziv:</w:t>
      </w:r>
      <w:r w:rsidRPr="00177313">
        <w:rPr>
          <w:rFonts w:eastAsia="Times New Roman" w:cstheme="minorHAnsi"/>
          <w:lang w:eastAsia="hr-HR"/>
        </w:rPr>
        <w:t xml:space="preserve"> Hotelijersko-turistička škola u Zagrebu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Adresa</w:t>
      </w:r>
      <w:r w:rsidRPr="00177313">
        <w:rPr>
          <w:rFonts w:eastAsia="Times New Roman" w:cstheme="minorHAnsi"/>
          <w:lang w:eastAsia="hr-HR"/>
        </w:rPr>
        <w:t>: Frankopanska 8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Broj i naziv pošte</w:t>
      </w:r>
      <w:r w:rsidRPr="00177313">
        <w:rPr>
          <w:rFonts w:eastAsia="Times New Roman" w:cstheme="minorHAnsi"/>
          <w:lang w:eastAsia="hr-HR"/>
        </w:rPr>
        <w:t>: 10 000 Zagreb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 xml:space="preserve">Brojevi telefona: 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Centrala:</w:t>
      </w:r>
      <w:r w:rsidRPr="00177313">
        <w:rPr>
          <w:rFonts w:eastAsia="Times New Roman" w:cstheme="minorHAnsi"/>
          <w:lang w:eastAsia="hr-HR"/>
        </w:rPr>
        <w:t xml:space="preserve"> </w:t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Pr="00177313">
        <w:rPr>
          <w:rFonts w:eastAsia="Times New Roman" w:cstheme="minorHAnsi"/>
          <w:lang w:eastAsia="hr-HR"/>
        </w:rPr>
        <w:t>(01) 48 48 543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Učenička referada</w:t>
      </w:r>
      <w:r w:rsidRPr="00177313">
        <w:rPr>
          <w:rFonts w:eastAsia="Times New Roman" w:cstheme="minorHAnsi"/>
          <w:lang w:eastAsia="hr-HR"/>
        </w:rPr>
        <w:t xml:space="preserve">: </w:t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Pr="00177313">
        <w:rPr>
          <w:rFonts w:eastAsia="Times New Roman" w:cstheme="minorHAnsi"/>
          <w:lang w:eastAsia="hr-HR"/>
        </w:rPr>
        <w:t>(01) 48 48 538</w:t>
      </w: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Ravnateljica</w:t>
      </w:r>
      <w:r w:rsidRPr="00177313">
        <w:rPr>
          <w:rFonts w:eastAsia="Times New Roman" w:cstheme="minorHAnsi"/>
          <w:lang w:eastAsia="hr-HR"/>
        </w:rPr>
        <w:t xml:space="preserve">: </w:t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Pr="00177313">
        <w:rPr>
          <w:rFonts w:eastAsia="Times New Roman" w:cstheme="minorHAnsi"/>
          <w:lang w:eastAsia="hr-HR"/>
        </w:rPr>
        <w:t>(01) 48 48 546</w:t>
      </w:r>
    </w:p>
    <w:p w:rsidR="00070188" w:rsidRPr="00177313" w:rsidRDefault="0069251C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Stručne suradnice,voditelj, organizator stručne prakse</w:t>
      </w:r>
      <w:r w:rsidR="00070188" w:rsidRPr="00177313">
        <w:rPr>
          <w:rFonts w:eastAsia="Times New Roman" w:cstheme="minorHAnsi"/>
          <w:b/>
          <w:bCs/>
          <w:lang w:eastAsia="hr-HR"/>
        </w:rPr>
        <w:t>:</w:t>
      </w:r>
      <w:r w:rsidR="00070188" w:rsidRPr="00177313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ab/>
      </w:r>
      <w:r w:rsidR="00070188" w:rsidRPr="00177313">
        <w:rPr>
          <w:rFonts w:eastAsia="Times New Roman" w:cstheme="minorHAnsi"/>
          <w:lang w:eastAsia="hr-HR"/>
        </w:rPr>
        <w:t>(01) 48 49 117</w:t>
      </w:r>
    </w:p>
    <w:p w:rsidR="0069251C" w:rsidRDefault="0069251C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Tajništvo:</w:t>
      </w:r>
      <w:r>
        <w:rPr>
          <w:rFonts w:eastAsia="Times New Roman" w:cstheme="minorHAnsi"/>
          <w:b/>
          <w:bCs/>
          <w:lang w:eastAsia="hr-HR"/>
        </w:rPr>
        <w:tab/>
      </w:r>
      <w:r>
        <w:rPr>
          <w:rFonts w:eastAsia="Times New Roman" w:cstheme="minorHAnsi"/>
          <w:b/>
          <w:bCs/>
          <w:lang w:eastAsia="hr-HR"/>
        </w:rPr>
        <w:tab/>
      </w:r>
      <w:r>
        <w:rPr>
          <w:rFonts w:eastAsia="Times New Roman" w:cstheme="minorHAnsi"/>
          <w:b/>
          <w:bCs/>
          <w:lang w:eastAsia="hr-HR"/>
        </w:rPr>
        <w:tab/>
      </w:r>
      <w:r>
        <w:rPr>
          <w:rFonts w:eastAsia="Times New Roman" w:cstheme="minorHAnsi"/>
          <w:b/>
          <w:bCs/>
          <w:lang w:eastAsia="hr-HR"/>
        </w:rPr>
        <w:tab/>
      </w:r>
      <w:r>
        <w:rPr>
          <w:rFonts w:eastAsia="Times New Roman" w:cstheme="minorHAnsi"/>
          <w:b/>
          <w:bCs/>
          <w:lang w:eastAsia="hr-HR"/>
        </w:rPr>
        <w:tab/>
      </w:r>
      <w:r>
        <w:rPr>
          <w:rFonts w:eastAsia="Times New Roman" w:cstheme="minorHAnsi"/>
          <w:b/>
          <w:bCs/>
          <w:lang w:eastAsia="hr-HR"/>
        </w:rPr>
        <w:tab/>
      </w:r>
      <w:r>
        <w:rPr>
          <w:rFonts w:eastAsia="Times New Roman" w:cstheme="minorHAnsi"/>
          <w:b/>
          <w:bCs/>
          <w:lang w:eastAsia="hr-HR"/>
        </w:rPr>
        <w:tab/>
      </w:r>
      <w:r w:rsidRPr="0069251C">
        <w:rPr>
          <w:rFonts w:eastAsia="Times New Roman" w:cstheme="minorHAnsi"/>
          <w:bCs/>
          <w:lang w:eastAsia="hr-HR"/>
        </w:rPr>
        <w:t>(01) 48 47 930</w:t>
      </w:r>
    </w:p>
    <w:p w:rsidR="0069251C" w:rsidRDefault="0069251C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9251C">
        <w:rPr>
          <w:rFonts w:eastAsia="Times New Roman" w:cstheme="minorHAnsi"/>
          <w:b/>
          <w:bCs/>
          <w:lang w:eastAsia="hr-HR"/>
        </w:rPr>
        <w:t>Računovodstvo:</w:t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  <w:t>(01) 48 46 150</w:t>
      </w:r>
    </w:p>
    <w:p w:rsidR="00070188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Broj telefaksa</w:t>
      </w:r>
      <w:r w:rsidRPr="00177313">
        <w:rPr>
          <w:rFonts w:eastAsia="Times New Roman" w:cstheme="minorHAnsi"/>
          <w:lang w:eastAsia="hr-HR"/>
        </w:rPr>
        <w:t xml:space="preserve">: </w:t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="0069251C">
        <w:rPr>
          <w:rFonts w:eastAsia="Times New Roman" w:cstheme="minorHAnsi"/>
          <w:lang w:eastAsia="hr-HR"/>
        </w:rPr>
        <w:tab/>
      </w:r>
      <w:r w:rsidRPr="00177313">
        <w:rPr>
          <w:rFonts w:eastAsia="Times New Roman" w:cstheme="minorHAnsi"/>
          <w:lang w:eastAsia="hr-HR"/>
        </w:rPr>
        <w:t>(01)</w:t>
      </w:r>
      <w:r w:rsidR="0069251C">
        <w:rPr>
          <w:rFonts w:eastAsia="Times New Roman" w:cstheme="minorHAnsi"/>
          <w:lang w:eastAsia="hr-HR"/>
        </w:rPr>
        <w:t xml:space="preserve"> </w:t>
      </w:r>
      <w:r w:rsidRPr="00177313">
        <w:rPr>
          <w:rFonts w:eastAsia="Times New Roman" w:cstheme="minorHAnsi"/>
          <w:lang w:eastAsia="hr-HR"/>
        </w:rPr>
        <w:t>48</w:t>
      </w:r>
      <w:r w:rsidR="0069251C">
        <w:rPr>
          <w:rFonts w:eastAsia="Times New Roman" w:cstheme="minorHAnsi"/>
          <w:lang w:eastAsia="hr-HR"/>
        </w:rPr>
        <w:t xml:space="preserve"> </w:t>
      </w:r>
      <w:r w:rsidRPr="00177313">
        <w:rPr>
          <w:rFonts w:eastAsia="Times New Roman" w:cstheme="minorHAnsi"/>
          <w:lang w:eastAsia="hr-HR"/>
        </w:rPr>
        <w:t>48 544</w:t>
      </w:r>
    </w:p>
    <w:p w:rsidR="00BF55AA" w:rsidRDefault="00BF55AA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55AA" w:rsidRDefault="00BF55AA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55AA" w:rsidRPr="00177313" w:rsidRDefault="00BF55AA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lastRenderedPageBreak/>
        <w:t xml:space="preserve">E-pošta: </w:t>
      </w:r>
      <w:hyperlink r:id="rId8" w:history="1">
        <w:r w:rsidRPr="00177313">
          <w:rPr>
            <w:rFonts w:eastAsia="Times New Roman" w:cstheme="minorHAnsi"/>
            <w:color w:val="0000FF"/>
            <w:u w:val="single"/>
            <w:lang w:eastAsia="hr-HR"/>
          </w:rPr>
          <w:t>hts-zagreb@hts-zg.t-com.hr</w:t>
        </w:r>
      </w:hyperlink>
      <w:r w:rsidRPr="00177313">
        <w:rPr>
          <w:rFonts w:eastAsia="Times New Roman" w:cstheme="minorHAnsi"/>
          <w:b/>
          <w:bCs/>
          <w:lang w:eastAsia="hr-HR"/>
        </w:rPr>
        <w:t xml:space="preserve">; </w:t>
      </w:r>
      <w:hyperlink r:id="rId9" w:history="1">
        <w:r w:rsidRPr="00177313">
          <w:rPr>
            <w:rFonts w:eastAsia="Times New Roman" w:cstheme="minorHAnsi"/>
            <w:color w:val="0000FF"/>
            <w:u w:val="single"/>
            <w:lang w:eastAsia="hr-HR"/>
          </w:rPr>
          <w:t>ured@ss-hotelijersko-turisticka-zg.skole.hr</w:t>
        </w:r>
      </w:hyperlink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Ravnateljica</w:t>
      </w:r>
      <w:r w:rsidRPr="00177313">
        <w:rPr>
          <w:rFonts w:eastAsia="Times New Roman" w:cstheme="minorHAnsi"/>
          <w:lang w:eastAsia="hr-HR"/>
        </w:rPr>
        <w:t>: mr.sc. Marija Rašan Križanac: </w:t>
      </w:r>
      <w:hyperlink r:id="rId10" w:history="1">
        <w:r w:rsidRPr="00177313">
          <w:rPr>
            <w:rFonts w:eastAsia="Times New Roman" w:cstheme="minorHAnsi"/>
            <w:color w:val="0000FF"/>
            <w:u w:val="single"/>
            <w:lang w:eastAsia="hr-HR"/>
          </w:rPr>
          <w:t>marija.rasan-krizanac@skole.hr</w:t>
        </w:r>
      </w:hyperlink>
    </w:p>
    <w:p w:rsidR="00070188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 xml:space="preserve">Pedagoginja: </w:t>
      </w:r>
      <w:r w:rsidRPr="00177313">
        <w:rPr>
          <w:rFonts w:eastAsia="Times New Roman" w:cstheme="minorHAnsi"/>
          <w:lang w:eastAsia="hr-HR"/>
        </w:rPr>
        <w:t xml:space="preserve">Maja Kralj Stančec,prof.: </w:t>
      </w:r>
      <w:hyperlink r:id="rId11" w:history="1">
        <w:r w:rsidRPr="00177313">
          <w:rPr>
            <w:rFonts w:eastAsia="Times New Roman" w:cstheme="minorHAnsi"/>
            <w:color w:val="0000FF"/>
            <w:u w:val="single"/>
            <w:lang w:eastAsia="hr-HR"/>
          </w:rPr>
          <w:t>maja.kralj-stancec@skole.hr</w:t>
        </w:r>
      </w:hyperlink>
    </w:p>
    <w:p w:rsidR="00070188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lang w:eastAsia="hr-HR"/>
        </w:rPr>
        <w:t>Psihologinja:</w:t>
      </w:r>
      <w:r>
        <w:rPr>
          <w:rFonts w:eastAsia="Times New Roman" w:cstheme="minorHAnsi"/>
          <w:lang w:eastAsia="hr-HR"/>
        </w:rPr>
        <w:t xml:space="preserve"> Lidija Zajec,prof.:</w:t>
      </w:r>
      <w:r w:rsidR="00D2643D">
        <w:rPr>
          <w:rFonts w:eastAsia="Times New Roman" w:cstheme="minorHAnsi"/>
          <w:lang w:eastAsia="hr-HR"/>
        </w:rPr>
        <w:t xml:space="preserve"> </w:t>
      </w:r>
      <w:hyperlink r:id="rId12" w:history="1">
        <w:r w:rsidR="00D2643D" w:rsidRPr="002A3A78">
          <w:rPr>
            <w:rStyle w:val="Hyperlink"/>
            <w:rFonts w:eastAsia="Times New Roman" w:cstheme="minorHAnsi"/>
            <w:lang w:eastAsia="hr-HR"/>
          </w:rPr>
          <w:t>lidija.zajec@skole.hr</w:t>
        </w:r>
      </w:hyperlink>
    </w:p>
    <w:p w:rsidR="00070188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Tajnik</w:t>
      </w:r>
      <w:r w:rsidRPr="00177313">
        <w:rPr>
          <w:rFonts w:eastAsia="Times New Roman" w:cstheme="minorHAnsi"/>
          <w:b/>
          <w:bCs/>
          <w:lang w:eastAsia="hr-HR"/>
        </w:rPr>
        <w:t xml:space="preserve"> škole</w:t>
      </w:r>
      <w:r w:rsidRPr="00177313">
        <w:rPr>
          <w:rFonts w:eastAsia="Times New Roman" w:cstheme="minorHAnsi"/>
          <w:lang w:eastAsia="hr-HR"/>
        </w:rPr>
        <w:t xml:space="preserve">: </w:t>
      </w:r>
      <w:r>
        <w:rPr>
          <w:rFonts w:eastAsia="Times New Roman" w:cstheme="minorHAnsi"/>
          <w:lang w:eastAsia="hr-HR"/>
        </w:rPr>
        <w:t>Mirko Lukić,dipl.iur.:</w:t>
      </w:r>
      <w:r w:rsidR="00D2643D">
        <w:rPr>
          <w:rFonts w:eastAsia="Times New Roman" w:cstheme="minorHAnsi"/>
          <w:lang w:eastAsia="hr-HR"/>
        </w:rPr>
        <w:t xml:space="preserve"> </w:t>
      </w:r>
      <w:hyperlink r:id="rId13" w:history="1">
        <w:r w:rsidR="00D2643D" w:rsidRPr="002A3A78">
          <w:rPr>
            <w:rStyle w:val="Hyperlink"/>
            <w:rFonts w:eastAsia="Times New Roman" w:cstheme="minorHAnsi"/>
            <w:lang w:eastAsia="hr-HR"/>
          </w:rPr>
          <w:t>mirko.lukic.zg@gmail.com</w:t>
        </w:r>
      </w:hyperlink>
    </w:p>
    <w:p w:rsidR="00D2643D" w:rsidRDefault="00070188" w:rsidP="0037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Organizator stručne prakse</w:t>
      </w:r>
      <w:r w:rsidRPr="00177313">
        <w:rPr>
          <w:rFonts w:eastAsia="Times New Roman" w:cstheme="minorHAnsi"/>
          <w:lang w:eastAsia="hr-HR"/>
        </w:rPr>
        <w:t xml:space="preserve">: </w:t>
      </w:r>
      <w:r w:rsidR="00D2643D">
        <w:rPr>
          <w:rFonts w:eastAsia="Times New Roman" w:cstheme="minorHAnsi"/>
          <w:lang w:eastAsia="hr-HR"/>
        </w:rPr>
        <w:t>Ivan Lozo, prof.</w:t>
      </w:r>
      <w:r w:rsidRPr="00177313">
        <w:rPr>
          <w:rFonts w:eastAsia="Times New Roman" w:cstheme="minorHAnsi"/>
          <w:lang w:eastAsia="hr-HR"/>
        </w:rPr>
        <w:t xml:space="preserve">: </w:t>
      </w:r>
      <w:hyperlink r:id="rId14" w:history="1">
        <w:r w:rsidR="00D2643D" w:rsidRPr="00D2643D">
          <w:rPr>
            <w:rStyle w:val="Hyperlink"/>
            <w:rFonts w:eastAsia="Times New Roman" w:cstheme="minorHAnsi"/>
            <w:lang w:eastAsia="hr-HR"/>
          </w:rPr>
          <w:t>ivan.lozo83@gmail.com</w:t>
        </w:r>
      </w:hyperlink>
    </w:p>
    <w:p w:rsidR="00070188" w:rsidRPr="00D2643D" w:rsidRDefault="00070188" w:rsidP="0037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 xml:space="preserve">Voditelj: </w:t>
      </w:r>
      <w:r w:rsidR="00D2643D">
        <w:rPr>
          <w:rFonts w:eastAsia="Times New Roman" w:cstheme="minorHAnsi"/>
          <w:lang w:eastAsia="hr-HR"/>
        </w:rPr>
        <w:t xml:space="preserve">Marijan Gorečan,prof. : </w:t>
      </w:r>
      <w:hyperlink r:id="rId15" w:history="1">
        <w:r w:rsidR="00D2643D" w:rsidRPr="002A3A78">
          <w:rPr>
            <w:rStyle w:val="Hyperlink"/>
            <w:rFonts w:eastAsia="Times New Roman" w:cstheme="minorHAnsi"/>
            <w:lang w:eastAsia="hr-HR"/>
          </w:rPr>
          <w:t>marijan.gorecan@gmail.com</w:t>
        </w:r>
      </w:hyperlink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 xml:space="preserve">Knjižničarka: </w:t>
      </w:r>
      <w:r w:rsidRPr="00177313">
        <w:rPr>
          <w:rFonts w:eastAsia="Times New Roman" w:cstheme="minorHAnsi"/>
          <w:lang w:eastAsia="hr-HR"/>
        </w:rPr>
        <w:t xml:space="preserve">Marija Gudelj, prof.: </w:t>
      </w:r>
      <w:hyperlink r:id="rId16" w:history="1">
        <w:r w:rsidRPr="00177313">
          <w:rPr>
            <w:rFonts w:eastAsia="Times New Roman" w:cstheme="minorHAnsi"/>
            <w:color w:val="0000FF"/>
            <w:u w:val="single"/>
            <w:lang w:eastAsia="hr-HR"/>
          </w:rPr>
          <w:t>knjiznica.hts@gmail.com</w:t>
        </w:r>
      </w:hyperlink>
      <w:r w:rsidRPr="00177313">
        <w:rPr>
          <w:rFonts w:eastAsia="Times New Roman" w:cstheme="minorHAnsi"/>
          <w:lang w:eastAsia="hr-HR"/>
        </w:rPr>
        <w:t xml:space="preserve"> ; </w:t>
      </w:r>
      <w:hyperlink r:id="rId17" w:history="1">
        <w:r w:rsidRPr="00177313">
          <w:rPr>
            <w:rFonts w:eastAsia="Times New Roman" w:cstheme="minorHAnsi"/>
            <w:color w:val="0000FF"/>
            <w:u w:val="single"/>
            <w:lang w:eastAsia="hr-HR"/>
          </w:rPr>
          <w:t>marija.gudelj6@skole.hr</w:t>
        </w:r>
      </w:hyperlink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Računovotkinja:</w:t>
      </w:r>
      <w:r w:rsidRPr="00177313">
        <w:rPr>
          <w:rFonts w:eastAsia="Times New Roman" w:cstheme="minorHAnsi"/>
          <w:lang w:eastAsia="hr-HR"/>
        </w:rPr>
        <w:t xml:space="preserve"> </w:t>
      </w:r>
      <w:hyperlink r:id="rId18" w:history="1">
        <w:r w:rsidRPr="00177313">
          <w:rPr>
            <w:rFonts w:eastAsia="Times New Roman" w:cstheme="minorHAnsi"/>
            <w:color w:val="0000FF"/>
            <w:u w:val="single"/>
            <w:lang w:eastAsia="hr-HR"/>
          </w:rPr>
          <w:t>racunovodstvo@ss-hotelijersko-turisticka-zg.skole.hr</w:t>
        </w:r>
      </w:hyperlink>
    </w:p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Internetska adresa</w:t>
      </w:r>
      <w:r w:rsidRPr="00177313">
        <w:rPr>
          <w:rFonts w:eastAsia="Times New Roman" w:cstheme="minorHAnsi"/>
          <w:lang w:eastAsia="hr-HR"/>
        </w:rPr>
        <w:t xml:space="preserve">: </w:t>
      </w:r>
      <w:hyperlink r:id="rId19" w:history="1">
        <w:r w:rsidRPr="00177313">
          <w:rPr>
            <w:rFonts w:eastAsia="Times New Roman" w:cstheme="minorHAnsi"/>
            <w:color w:val="0000FF"/>
            <w:u w:val="single"/>
            <w:lang w:eastAsia="hr-HR"/>
          </w:rPr>
          <w:t>www.ss-hotelijersko-turisticka-zg.skole.hr</w:t>
        </w:r>
      </w:hyperlink>
    </w:p>
    <w:p w:rsidR="00070188" w:rsidRPr="00177313" w:rsidRDefault="00070188" w:rsidP="0069251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Programi obrazovanja:</w:t>
      </w:r>
      <w:r w:rsidRPr="00177313">
        <w:rPr>
          <w:rFonts w:eastAsia="Times New Roman" w:cstheme="minorHAnsi"/>
          <w:lang w:eastAsia="hr-HR"/>
        </w:rPr>
        <w:t xml:space="preserve"> Hotelijersko-turistički tehničar i Eksperimentalni program turističke gimnazije</w:t>
      </w:r>
    </w:p>
    <w:p w:rsidR="00070188" w:rsidRPr="00177313" w:rsidRDefault="00070188" w:rsidP="0069251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Stručni suradnici</w:t>
      </w:r>
      <w:r w:rsidRPr="00177313">
        <w:rPr>
          <w:rFonts w:eastAsia="Times New Roman" w:cstheme="minorHAnsi"/>
          <w:lang w:eastAsia="hr-HR"/>
        </w:rPr>
        <w:t>: pedagoginja, psihologinja, knjižničarka</w:t>
      </w:r>
    </w:p>
    <w:p w:rsidR="00070188" w:rsidRPr="00177313" w:rsidRDefault="00070188" w:rsidP="0069251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Administrativno osoblje</w:t>
      </w:r>
      <w:r w:rsidR="00D2643D">
        <w:rPr>
          <w:rFonts w:eastAsia="Times New Roman" w:cstheme="minorHAnsi"/>
          <w:lang w:eastAsia="hr-HR"/>
        </w:rPr>
        <w:t>: tajnik</w:t>
      </w:r>
      <w:r w:rsidRPr="00177313">
        <w:rPr>
          <w:rFonts w:eastAsia="Times New Roman" w:cstheme="minorHAnsi"/>
          <w:lang w:eastAsia="hr-HR"/>
        </w:rPr>
        <w:t xml:space="preserve"> škole, računovotkinja, administratorica</w:t>
      </w:r>
    </w:p>
    <w:p w:rsidR="00070188" w:rsidRPr="00177313" w:rsidRDefault="00070188" w:rsidP="0069251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b/>
          <w:bCs/>
          <w:lang w:eastAsia="hr-HR"/>
        </w:rPr>
        <w:t>Tehničko osoblje</w:t>
      </w:r>
      <w:r w:rsidRPr="00177313">
        <w:rPr>
          <w:rFonts w:eastAsia="Times New Roman" w:cstheme="minorHAnsi"/>
          <w:lang w:eastAsia="hr-HR"/>
        </w:rPr>
        <w:t>: domar, portir, spremačice</w:t>
      </w:r>
    </w:p>
    <w:p w:rsidR="00070188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55AA" w:rsidRDefault="00BF55AA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55AA" w:rsidRDefault="00BF55AA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55AA" w:rsidRPr="00177313" w:rsidRDefault="00BF55AA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5857F6" w:rsidRPr="00BF55AA" w:rsidRDefault="005857F6" w:rsidP="00BF55AA">
      <w:pPr>
        <w:pStyle w:val="ListParagraph"/>
        <w:numPr>
          <w:ilvl w:val="1"/>
          <w:numId w:val="7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lastRenderedPageBreak/>
        <w:t>REDOVNI NASTAVNI PROGRAMI</w:t>
      </w:r>
    </w:p>
    <w:p w:rsidR="00070188" w:rsidRPr="005857F6" w:rsidRDefault="00070188" w:rsidP="003715B4">
      <w:pPr>
        <w:pStyle w:val="ListParagraph"/>
        <w:numPr>
          <w:ilvl w:val="2"/>
          <w:numId w:val="7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5857F6">
        <w:rPr>
          <w:rFonts w:eastAsia="Times New Roman" w:cstheme="minorHAnsi"/>
          <w:b/>
          <w:bCs/>
          <w:lang w:eastAsia="hr-HR"/>
        </w:rPr>
        <w:t>Program hotelijersko-turistički tehničar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60"/>
        <w:gridCol w:w="630"/>
        <w:gridCol w:w="630"/>
        <w:gridCol w:w="630"/>
        <w:gridCol w:w="570"/>
      </w:tblGrid>
      <w:tr w:rsidR="00070188" w:rsidRPr="00177313" w:rsidTr="00071D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2.r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3.r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4.r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1. strani jezik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2. strani jezik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3. strani jezik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povijest umjetnosti i kulturno povijesna baština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poslovna psihologija s komunikacijom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statistika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knjigovodstvo s bilanciranjem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ugostiteljstvo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organizacija poslovanja poduzeća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turizam i marketing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biologija s ekologijom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prehrana i poznavanje robe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gospodarsko pravo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daktilografija s poslovnim dopisivanjem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TJEDNO UKUPNO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34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STRUČNA PRAKSA - godišnje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F55AA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</w:tbl>
    <w:p w:rsidR="00070188" w:rsidRPr="00177313" w:rsidRDefault="00070188" w:rsidP="003715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77313">
        <w:rPr>
          <w:rFonts w:eastAsia="Times New Roman" w:cstheme="minorHAnsi"/>
          <w:lang w:eastAsia="hr-HR"/>
        </w:rPr>
        <w:lastRenderedPageBreak/>
        <w:t> </w:t>
      </w:r>
      <w:r w:rsidR="005857F6">
        <w:rPr>
          <w:rFonts w:eastAsia="Times New Roman" w:cstheme="minorHAnsi"/>
          <w:b/>
          <w:bCs/>
          <w:lang w:eastAsia="hr-HR"/>
        </w:rPr>
        <w:t xml:space="preserve">2.1.2. </w:t>
      </w:r>
      <w:r w:rsidRPr="00177313">
        <w:rPr>
          <w:rFonts w:eastAsia="Times New Roman" w:cstheme="minorHAnsi"/>
          <w:b/>
          <w:bCs/>
          <w:lang w:eastAsia="hr-HR"/>
        </w:rPr>
        <w:t>EKSPERIMENTALNI PROGRAM TURISTIČKE GIMNAZIJE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60"/>
        <w:gridCol w:w="630"/>
        <w:gridCol w:w="630"/>
        <w:gridCol w:w="630"/>
        <w:gridCol w:w="570"/>
      </w:tblGrid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lang w:eastAsia="hr-HR"/>
              </w:rPr>
              <w:t>r.br.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lang w:eastAsia="hr-HR"/>
              </w:rPr>
              <w:t>NASTAVNI PREDMET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lang w:eastAsia="hr-HR"/>
              </w:rPr>
              <w:t>1.r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lang w:eastAsia="hr-HR"/>
              </w:rPr>
              <w:t>2.r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lang w:eastAsia="hr-HR"/>
              </w:rPr>
              <w:t>3.r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b/>
                <w:bCs/>
                <w:lang w:eastAsia="hr-HR"/>
              </w:rPr>
              <w:t>4.r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STRANI JEZIK I.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STRANI JEZIK II.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ETIKA/VJERONAUK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TJELESNA I ZDRAVSTVENA KULTURA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KEMIJA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BIOLOGIJA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PSIHOLOGIJA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POLITIKA I GOSPODARSTVO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SOCIOLOGIJA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LIKOVNA UMJETNOST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INFORMATIKA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OSNOVE EKONOMIJE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840D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OSNOVE DAKTILOGRAFIJE NA RAČUNALU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POSLOVNI STRANI JEZIK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POSLOVNO DOPISIVANJE U TURIZMU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TURISTIČKA KULTURA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HOTELSKO POSLOVANJE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KULTURNO POVIJESNA BAŠTINA U FUNKCIJI TURIZMA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POSLOVANJE TURISTIČKIH AGENCIJA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MARKETING U TURIZMU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5AA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DESTINACIJSKI MENADŽMENT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D2643D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IZBORNI MODUL 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STRANI JEZIK III.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UVOD U ODNOSE S JAVNOŠĆU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ODNOSI S JAVNOŠĆU U PROFITNIM I NEPROFITNIM ORGANIZACIJAMA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D2643D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IZBORNI MODUL 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POSLOVNI STRANI JEZIK I.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OSNOVE RAČUNOVODSTVA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STATISTIKA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UKUPNO SATI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070188" w:rsidRPr="00177313" w:rsidTr="00071D4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88" w:rsidRPr="00BF55AA" w:rsidRDefault="00070188" w:rsidP="003715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F55AA">
              <w:rPr>
                <w:rFonts w:eastAsia="Times New Roman" w:cstheme="minorHAnsi"/>
                <w:lang w:eastAsia="hr-HR"/>
              </w:rPr>
              <w:t>32</w:t>
            </w:r>
          </w:p>
        </w:tc>
      </w:tr>
    </w:tbl>
    <w:p w:rsidR="004719C5" w:rsidRPr="004719C5" w:rsidRDefault="005857F6" w:rsidP="003715B4">
      <w:pPr>
        <w:pStyle w:val="NormalWeb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OBRAZOVNA FILOZOFIJA</w:t>
      </w:r>
    </w:p>
    <w:p w:rsidR="004719C5" w:rsidRPr="004719C5" w:rsidRDefault="004719C5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19C5">
        <w:rPr>
          <w:rFonts w:asciiTheme="minorHAnsi" w:hAnsiTheme="minorHAnsi" w:cstheme="minorHAnsi"/>
          <w:sz w:val="22"/>
          <w:szCs w:val="22"/>
        </w:rPr>
        <w:t>Škola je mjesto/prostor/vrijeme/događaj u kojem i kroz koji  istražujemo i razvijamo (neprestano dorastamo novim izazovima) sebe i svoje okruženje</w:t>
      </w:r>
      <w:r w:rsidRPr="004719C5">
        <w:rPr>
          <w:rFonts w:asciiTheme="minorHAnsi" w:hAnsiTheme="minorHAnsi" w:cstheme="minorHAnsi"/>
          <w:sz w:val="22"/>
          <w:szCs w:val="22"/>
        </w:rPr>
        <w:br/>
        <w:t>Svi smo mi škola, svi učimo i istražujemo- kroz istraživanje razvijamo i ostvarujemo sami sebe (osobni rast i razvoj) i svoje okruženje (društveni rast i razvoj).</w:t>
      </w:r>
    </w:p>
    <w:p w:rsidR="004719C5" w:rsidRPr="004719C5" w:rsidRDefault="004719C5" w:rsidP="003715B4">
      <w:pPr>
        <w:pStyle w:val="NormalWeb"/>
        <w:numPr>
          <w:ilvl w:val="1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4719C5">
        <w:rPr>
          <w:rStyle w:val="Strong"/>
          <w:rFonts w:asciiTheme="minorHAnsi" w:hAnsiTheme="minorHAnsi" w:cstheme="minorHAnsi"/>
          <w:sz w:val="22"/>
          <w:szCs w:val="22"/>
        </w:rPr>
        <w:t>Inspiracija za učenje (za temeljna znanja i turizam):</w:t>
      </w:r>
    </w:p>
    <w:p w:rsidR="004719C5" w:rsidRDefault="004719C5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19C5">
        <w:rPr>
          <w:rFonts w:asciiTheme="minorHAnsi" w:hAnsiTheme="minorHAnsi" w:cstheme="minorHAnsi"/>
          <w:sz w:val="22"/>
          <w:szCs w:val="22"/>
        </w:rPr>
        <w:t>Društvena komunikacija</w:t>
      </w:r>
      <w:r w:rsidRPr="004719C5">
        <w:rPr>
          <w:rFonts w:asciiTheme="minorHAnsi" w:hAnsiTheme="minorHAnsi" w:cstheme="minorHAnsi"/>
          <w:sz w:val="22"/>
          <w:szCs w:val="22"/>
        </w:rPr>
        <w:br/>
        <w:t>Prostori</w:t>
      </w:r>
      <w:r w:rsidRPr="004719C5">
        <w:rPr>
          <w:rFonts w:asciiTheme="minorHAnsi" w:hAnsiTheme="minorHAnsi" w:cstheme="minorHAnsi"/>
          <w:sz w:val="22"/>
          <w:szCs w:val="22"/>
        </w:rPr>
        <w:br/>
        <w:t>Događaji</w:t>
      </w:r>
      <w:r w:rsidRPr="004719C5">
        <w:rPr>
          <w:rFonts w:asciiTheme="minorHAnsi" w:hAnsiTheme="minorHAnsi" w:cstheme="minorHAnsi"/>
          <w:sz w:val="22"/>
          <w:szCs w:val="22"/>
        </w:rPr>
        <w:br/>
        <w:t>ICT - susret prošlosti i budućnosti</w:t>
      </w:r>
      <w:r w:rsidRPr="004719C5">
        <w:rPr>
          <w:rFonts w:asciiTheme="minorHAnsi" w:hAnsiTheme="minorHAnsi" w:cstheme="minorHAnsi"/>
          <w:sz w:val="22"/>
          <w:szCs w:val="22"/>
        </w:rPr>
        <w:br/>
        <w:t>Poslovni problemi</w:t>
      </w:r>
      <w:r w:rsidRPr="004719C5">
        <w:rPr>
          <w:rFonts w:asciiTheme="minorHAnsi" w:hAnsiTheme="minorHAnsi" w:cstheme="minorHAnsi"/>
          <w:sz w:val="22"/>
          <w:szCs w:val="22"/>
        </w:rPr>
        <w:br/>
        <w:t>Vizije (san ja to mogu sutra)</w:t>
      </w:r>
    </w:p>
    <w:p w:rsidR="00BF55AA" w:rsidRDefault="00BF55AA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Pr="004719C5" w:rsidRDefault="00BF55AA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4719C5" w:rsidRPr="004719C5" w:rsidRDefault="004719C5" w:rsidP="003715B4">
      <w:pPr>
        <w:pStyle w:val="NormalWeb"/>
        <w:numPr>
          <w:ilvl w:val="1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4719C5">
        <w:rPr>
          <w:rStyle w:val="Strong"/>
          <w:rFonts w:asciiTheme="minorHAnsi" w:hAnsiTheme="minorHAnsi" w:cstheme="minorHAnsi"/>
          <w:sz w:val="22"/>
          <w:szCs w:val="22"/>
        </w:rPr>
        <w:lastRenderedPageBreak/>
        <w:t>Kurikulum životnih mogućnosti:</w:t>
      </w:r>
    </w:p>
    <w:p w:rsidR="004719C5" w:rsidRPr="004719C5" w:rsidRDefault="004719C5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19C5">
        <w:rPr>
          <w:rFonts w:asciiTheme="minorHAnsi" w:hAnsiTheme="minorHAnsi" w:cstheme="minorHAnsi"/>
          <w:sz w:val="22"/>
          <w:szCs w:val="22"/>
        </w:rPr>
        <w:t>Upravljanje samim sobom</w:t>
      </w:r>
      <w:r w:rsidRPr="004719C5">
        <w:rPr>
          <w:rFonts w:asciiTheme="minorHAnsi" w:hAnsiTheme="minorHAnsi" w:cstheme="minorHAnsi"/>
          <w:sz w:val="22"/>
          <w:szCs w:val="22"/>
        </w:rPr>
        <w:br/>
        <w:t>Kreativno rješavanje problema</w:t>
      </w:r>
      <w:r w:rsidRPr="004719C5">
        <w:rPr>
          <w:rFonts w:asciiTheme="minorHAnsi" w:hAnsiTheme="minorHAnsi" w:cstheme="minorHAnsi"/>
          <w:sz w:val="22"/>
          <w:szCs w:val="22"/>
        </w:rPr>
        <w:br/>
        <w:t>Planiranje i replaniranje karijere</w:t>
      </w:r>
      <w:r w:rsidRPr="004719C5">
        <w:rPr>
          <w:rFonts w:asciiTheme="minorHAnsi" w:hAnsiTheme="minorHAnsi" w:cstheme="minorHAnsi"/>
          <w:sz w:val="22"/>
          <w:szCs w:val="22"/>
        </w:rPr>
        <w:br/>
        <w:t>Ekonomija</w:t>
      </w:r>
      <w:r w:rsidRPr="004719C5">
        <w:rPr>
          <w:rFonts w:asciiTheme="minorHAnsi" w:hAnsiTheme="minorHAnsi" w:cstheme="minorHAnsi"/>
          <w:sz w:val="22"/>
          <w:szCs w:val="22"/>
        </w:rPr>
        <w:br/>
        <w:t>Rješavanje sukoba</w:t>
      </w:r>
      <w:r w:rsidRPr="004719C5">
        <w:rPr>
          <w:rFonts w:asciiTheme="minorHAnsi" w:hAnsiTheme="minorHAnsi" w:cstheme="minorHAnsi"/>
          <w:sz w:val="22"/>
          <w:szCs w:val="22"/>
        </w:rPr>
        <w:br/>
        <w:t>ICT-tehnologija</w:t>
      </w:r>
    </w:p>
    <w:p w:rsidR="004719C5" w:rsidRPr="004719C5" w:rsidRDefault="004719C5" w:rsidP="003715B4">
      <w:pPr>
        <w:pStyle w:val="NormalWeb"/>
        <w:numPr>
          <w:ilvl w:val="1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9C5">
        <w:rPr>
          <w:rStyle w:val="Strong"/>
          <w:rFonts w:asciiTheme="minorHAnsi" w:hAnsiTheme="minorHAnsi" w:cstheme="minorHAnsi"/>
          <w:sz w:val="22"/>
          <w:szCs w:val="22"/>
        </w:rPr>
        <w:t>Kurikulum osobnog rasta i razvoja:</w:t>
      </w:r>
    </w:p>
    <w:p w:rsidR="004719C5" w:rsidRPr="004719C5" w:rsidRDefault="004719C5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19C5">
        <w:rPr>
          <w:rFonts w:asciiTheme="minorHAnsi" w:hAnsiTheme="minorHAnsi" w:cstheme="minorHAnsi"/>
          <w:sz w:val="22"/>
          <w:szCs w:val="22"/>
        </w:rPr>
        <w:t>Samopouzdanje - život je čudo otkrij ga u sebi</w:t>
      </w:r>
      <w:r w:rsidRPr="004719C5">
        <w:rPr>
          <w:rFonts w:asciiTheme="minorHAnsi" w:hAnsiTheme="minorHAnsi" w:cstheme="minorHAnsi"/>
          <w:sz w:val="22"/>
          <w:szCs w:val="22"/>
        </w:rPr>
        <w:br/>
        <w:t>Motivacija</w:t>
      </w:r>
      <w:r w:rsidRPr="004719C5">
        <w:rPr>
          <w:rFonts w:asciiTheme="minorHAnsi" w:hAnsiTheme="minorHAnsi" w:cstheme="minorHAnsi"/>
          <w:sz w:val="22"/>
          <w:szCs w:val="22"/>
        </w:rPr>
        <w:br/>
        <w:t>Komunikacija</w:t>
      </w:r>
      <w:r w:rsidRPr="004719C5">
        <w:rPr>
          <w:rFonts w:asciiTheme="minorHAnsi" w:hAnsiTheme="minorHAnsi" w:cstheme="minorHAnsi"/>
          <w:sz w:val="22"/>
          <w:szCs w:val="22"/>
        </w:rPr>
        <w:br/>
        <w:t>Djelovanje</w:t>
      </w:r>
    </w:p>
    <w:p w:rsidR="004719C5" w:rsidRPr="004719C5" w:rsidRDefault="004719C5" w:rsidP="003715B4">
      <w:pPr>
        <w:pStyle w:val="NormalWeb"/>
        <w:numPr>
          <w:ilvl w:val="1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4719C5">
        <w:rPr>
          <w:rStyle w:val="Strong"/>
          <w:rFonts w:asciiTheme="minorHAnsi" w:hAnsiTheme="minorHAnsi" w:cstheme="minorHAnsi"/>
          <w:sz w:val="22"/>
          <w:szCs w:val="22"/>
        </w:rPr>
        <w:t>Kurikulum učenja:</w:t>
      </w:r>
    </w:p>
    <w:p w:rsidR="004719C5" w:rsidRPr="004719C5" w:rsidRDefault="004719C5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19C5">
        <w:rPr>
          <w:rFonts w:asciiTheme="minorHAnsi" w:hAnsiTheme="minorHAnsi" w:cstheme="minorHAnsi"/>
          <w:sz w:val="22"/>
          <w:szCs w:val="22"/>
        </w:rPr>
        <w:t>Učiti kako učiti</w:t>
      </w:r>
      <w:r w:rsidRPr="004719C5">
        <w:rPr>
          <w:rFonts w:asciiTheme="minorHAnsi" w:hAnsiTheme="minorHAnsi" w:cstheme="minorHAnsi"/>
          <w:sz w:val="22"/>
          <w:szCs w:val="22"/>
        </w:rPr>
        <w:br/>
        <w:t>Učiti kako slobodno misliti</w:t>
      </w:r>
      <w:r w:rsidRPr="004719C5">
        <w:rPr>
          <w:rFonts w:asciiTheme="minorHAnsi" w:hAnsiTheme="minorHAnsi" w:cstheme="minorHAnsi"/>
          <w:sz w:val="22"/>
          <w:szCs w:val="22"/>
        </w:rPr>
        <w:br/>
        <w:t>Učinkovito učenje</w:t>
      </w:r>
      <w:r w:rsidRPr="004719C5">
        <w:rPr>
          <w:rFonts w:asciiTheme="minorHAnsi" w:hAnsiTheme="minorHAnsi" w:cstheme="minorHAnsi"/>
          <w:sz w:val="22"/>
          <w:szCs w:val="22"/>
        </w:rPr>
        <w:br/>
        <w:t>Ozračja oduševljenja, vizije, mašte, raznolikosti, iznenađenja, učeničke inicijative, slobode</w:t>
      </w:r>
    </w:p>
    <w:p w:rsidR="004719C5" w:rsidRPr="004719C5" w:rsidRDefault="004719C5" w:rsidP="003715B4">
      <w:pPr>
        <w:pStyle w:val="NormalWeb"/>
        <w:numPr>
          <w:ilvl w:val="1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4719C5">
        <w:rPr>
          <w:rStyle w:val="Strong"/>
          <w:rFonts w:asciiTheme="minorHAnsi" w:hAnsiTheme="minorHAnsi" w:cstheme="minorHAnsi"/>
          <w:sz w:val="22"/>
          <w:szCs w:val="22"/>
        </w:rPr>
        <w:t>Sadržajni kurikulum:</w:t>
      </w:r>
    </w:p>
    <w:p w:rsidR="004719C5" w:rsidRDefault="004719C5" w:rsidP="003715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19C5">
        <w:rPr>
          <w:rFonts w:asciiTheme="minorHAnsi" w:hAnsiTheme="minorHAnsi" w:cstheme="minorHAnsi"/>
          <w:sz w:val="22"/>
          <w:szCs w:val="22"/>
        </w:rPr>
        <w:t>Integrirane teme - kreativno mišljenje</w:t>
      </w:r>
      <w:r w:rsidRPr="004719C5">
        <w:rPr>
          <w:rFonts w:asciiTheme="minorHAnsi" w:hAnsiTheme="minorHAnsi" w:cstheme="minorHAnsi"/>
          <w:sz w:val="22"/>
          <w:szCs w:val="22"/>
        </w:rPr>
        <w:br/>
        <w:t>Suštinska znanja, pragmatički pristup</w:t>
      </w:r>
      <w:r w:rsidRPr="004719C5">
        <w:rPr>
          <w:rFonts w:asciiTheme="minorHAnsi" w:hAnsiTheme="minorHAnsi" w:cstheme="minorHAnsi"/>
          <w:sz w:val="22"/>
          <w:szCs w:val="22"/>
        </w:rPr>
        <w:br/>
        <w:t>Informacije  - komunikacije –kombinacije - rekombinacija – inovacija</w:t>
      </w:r>
      <w:r w:rsidRPr="004719C5">
        <w:rPr>
          <w:rFonts w:asciiTheme="minorHAnsi" w:hAnsiTheme="minorHAnsi" w:cstheme="minorHAnsi"/>
          <w:sz w:val="22"/>
          <w:szCs w:val="22"/>
        </w:rPr>
        <w:br/>
        <w:t>Cjelokupno društvo je prostor za učenje i djelovanje</w:t>
      </w:r>
      <w:r w:rsidRPr="004719C5">
        <w:rPr>
          <w:rFonts w:asciiTheme="minorHAnsi" w:hAnsiTheme="minorHAnsi" w:cstheme="minorHAnsi"/>
          <w:sz w:val="22"/>
          <w:szCs w:val="22"/>
        </w:rPr>
        <w:br/>
        <w:t>Strast vizija akcija</w:t>
      </w:r>
      <w:r w:rsidRPr="004719C5">
        <w:rPr>
          <w:rFonts w:asciiTheme="minorHAnsi" w:hAnsiTheme="minorHAnsi" w:cstheme="minorHAnsi"/>
          <w:sz w:val="22"/>
          <w:szCs w:val="22"/>
        </w:rPr>
        <w:br/>
        <w:t xml:space="preserve">Početi s cjelovitom slikom </w:t>
      </w:r>
      <w:r w:rsidR="005857F6">
        <w:rPr>
          <w:rFonts w:asciiTheme="minorHAnsi" w:hAnsiTheme="minorHAnsi" w:cstheme="minorHAnsi"/>
          <w:sz w:val="22"/>
          <w:szCs w:val="22"/>
        </w:rPr>
        <w:t>–</w:t>
      </w:r>
      <w:r w:rsidRPr="004719C5">
        <w:rPr>
          <w:rFonts w:asciiTheme="minorHAnsi" w:hAnsiTheme="minorHAnsi" w:cstheme="minorHAnsi"/>
          <w:sz w:val="22"/>
          <w:szCs w:val="22"/>
        </w:rPr>
        <w:t xml:space="preserve"> puzzle</w:t>
      </w:r>
    </w:p>
    <w:p w:rsidR="005857F6" w:rsidRPr="004719C5" w:rsidRDefault="005857F6" w:rsidP="003715B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4719C5" w:rsidRPr="004719C5" w:rsidRDefault="004719C5" w:rsidP="003715B4">
      <w:pPr>
        <w:pStyle w:val="NormalWeb"/>
        <w:numPr>
          <w:ilvl w:val="1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9C5">
        <w:rPr>
          <w:rStyle w:val="Strong"/>
          <w:rFonts w:asciiTheme="minorHAnsi" w:hAnsiTheme="minorHAnsi" w:cstheme="minorHAnsi"/>
          <w:sz w:val="22"/>
          <w:szCs w:val="22"/>
        </w:rPr>
        <w:lastRenderedPageBreak/>
        <w:t>Sustav procjenjivanja:</w:t>
      </w:r>
    </w:p>
    <w:p w:rsidR="005857F6" w:rsidRDefault="004719C5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19C5">
        <w:rPr>
          <w:rFonts w:asciiTheme="minorHAnsi" w:hAnsiTheme="minorHAnsi" w:cstheme="minorHAnsi"/>
          <w:sz w:val="22"/>
          <w:szCs w:val="22"/>
        </w:rPr>
        <w:t>50% samo procjene</w:t>
      </w:r>
      <w:r w:rsidRPr="004719C5">
        <w:rPr>
          <w:rFonts w:asciiTheme="minorHAnsi" w:hAnsiTheme="minorHAnsi" w:cstheme="minorHAnsi"/>
          <w:sz w:val="22"/>
          <w:szCs w:val="22"/>
        </w:rPr>
        <w:br/>
        <w:t>30% procjene vršnjaka ili kolega</w:t>
      </w:r>
      <w:r w:rsidRPr="004719C5">
        <w:rPr>
          <w:rFonts w:asciiTheme="minorHAnsi" w:hAnsiTheme="minorHAnsi" w:cstheme="minorHAnsi"/>
          <w:sz w:val="22"/>
          <w:szCs w:val="22"/>
        </w:rPr>
        <w:br/>
        <w:t>20% procjene nastavnika ili nadređenoga</w:t>
      </w: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F55AA" w:rsidRPr="00BF55AA" w:rsidRDefault="00BF55AA" w:rsidP="00BF55A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C356A" w:rsidRDefault="005857F6" w:rsidP="007C356A">
      <w:pPr>
        <w:pStyle w:val="ListParagraph"/>
        <w:numPr>
          <w:ilvl w:val="0"/>
          <w:numId w:val="74"/>
        </w:numPr>
        <w:jc w:val="both"/>
        <w:rPr>
          <w:rFonts w:eastAsia="Times New Roman" w:cstheme="minorHAnsi"/>
          <w:b/>
          <w:lang w:eastAsia="hr-HR"/>
        </w:rPr>
      </w:pPr>
      <w:r w:rsidRPr="005857F6">
        <w:rPr>
          <w:rFonts w:eastAsia="Times New Roman" w:cstheme="minorHAnsi"/>
          <w:b/>
          <w:lang w:eastAsia="hr-HR"/>
        </w:rPr>
        <w:lastRenderedPageBreak/>
        <w:t>POSEBNOSTI PROGRAMA HOTELIJERSKO-TURISTIČKE ŠKOLE U ZAGREBU</w:t>
      </w:r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  <w:gridCol w:w="2030"/>
        <w:gridCol w:w="2030"/>
        <w:gridCol w:w="2030"/>
      </w:tblGrid>
      <w:tr w:rsidR="007C356A" w:rsidTr="00840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C356A" w:rsidRPr="007C356A" w:rsidRDefault="007C356A" w:rsidP="007C356A">
            <w:pPr>
              <w:ind w:left="360"/>
            </w:pPr>
            <w:r w:rsidRPr="007C356A">
              <w:t>područje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C356A" w:rsidRDefault="007C356A" w:rsidP="0084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cilj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C356A" w:rsidRDefault="007C356A" w:rsidP="0084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sadržaj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C356A" w:rsidRDefault="007C356A" w:rsidP="0084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nositelj aktivnosti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C356A" w:rsidRDefault="007C356A" w:rsidP="0084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subjekti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C356A" w:rsidRDefault="007C356A" w:rsidP="0084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ishodi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C356A" w:rsidRDefault="007C356A" w:rsidP="0084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pokazatelji uspješnosti</w:t>
            </w:r>
          </w:p>
        </w:tc>
      </w:tr>
      <w:tr w:rsidR="007C356A" w:rsidTr="0084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t>CLIL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-usvojiti nastavne i fakultativne sadržaje na stranim jezicima sa svrhom proširenja vokabulara i jačanja samopouzdanja učenika u komunikaciji na stranom jeziku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geografija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povijest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organizacija poslovanja poduzeća 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4.praktična nastava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5.hotelsko poslovanje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6.destinacijski menadžment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7.statistika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8.sociologija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9.daktilografija s poslovnim dopisivanjem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10.praktična nastava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1.Hano Uzeirbegović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2.Sandra Novaković Mihailica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Monika Belle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Marina Nemec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Marina Nemec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6.Marina Nemec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7.Martina Primorac Krmpotić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Martina Šurina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Vesna Ivanišević Ševo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Ildiko Bevanda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1.)učenici 3.e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2.)učenici 3.e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3.) učenici 2.e,3.e i 4.e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4.) učenici 2.e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5.) učenici 2.g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6.)učenici 4.g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7.) učenici 3.a,b,c,d,e,f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8.) učenici 4.g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9.) učenici 1.e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10.) učenici 1.e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navesti ključne pojmove na stranom jeziku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sažeti sadržaje i izraziti se na stranom jeziku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riješiti zadatke na stranom jeziku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-prezentirati sadržaje na stranom jeziku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urediti portfolio učenja nastavnih sadržaja na stranom jeziku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-izrađeni portfolio učenika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rezultati evaluacijskih upitnika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-pokazatelji uspješnosti učenika ( ocjene, bilješke )</w:t>
            </w:r>
          </w:p>
        </w:tc>
      </w:tr>
      <w:tr w:rsidR="007C356A" w:rsidTr="00840DD5">
        <w:trPr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lastRenderedPageBreak/>
              <w:t>CLIL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komunikacijsko-prezentacijske vještine ( FN 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vjerski turizam   ( FN )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11.Goran Komerički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Tvrtko Beus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11.) zainteresirani učenici 3. i 4. razreda 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12.) zainteresirani učenici 1.-4.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56A" w:rsidTr="0084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7C356A" w:rsidRDefault="007C356A" w:rsidP="00840DD5">
            <w:pPr>
              <w:jc w:val="center"/>
            </w:pPr>
            <w:r>
              <w:t>područje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1E5764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E5764">
              <w:rPr>
                <w:b/>
                <w:color w:val="FFFFFF" w:themeColor="background1"/>
              </w:rPr>
              <w:t>cilj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1E5764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E5764">
              <w:rPr>
                <w:b/>
                <w:color w:val="FFFFFF" w:themeColor="background1"/>
              </w:rPr>
              <w:t>sadržaj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1E5764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E5764">
              <w:rPr>
                <w:b/>
                <w:color w:val="FFFFFF" w:themeColor="background1"/>
              </w:rPr>
              <w:t>nositelj aktivnosti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1E5764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E5764">
              <w:rPr>
                <w:b/>
                <w:color w:val="FFFFFF" w:themeColor="background1"/>
              </w:rPr>
              <w:t>subjekti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1E5764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E5764">
              <w:rPr>
                <w:b/>
                <w:color w:val="FFFFFF" w:themeColor="background1"/>
              </w:rPr>
              <w:t>ishodi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1E5764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E5764">
              <w:rPr>
                <w:b/>
                <w:color w:val="FFFFFF" w:themeColor="background1"/>
              </w:rPr>
              <w:t>pokazatelji uspješnosti</w:t>
            </w:r>
          </w:p>
        </w:tc>
      </w:tr>
      <w:tr w:rsidR="007C356A" w:rsidTr="00840DD5">
        <w:trPr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t>FAKULTATIVNA NASTAVA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-omogućiti zainteresiranim učenicima podizanje razine kompetencija u područjima njihova osobnog interesa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1.njemački jezik – DSD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španjolski jezik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3.francuski jezik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talijanski jezik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ruski jezik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Ljubica Maljković, Renata Horvat Dronske, Ulrich Dronske, Vedrana Rotar, Marija Tolić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Antonija Gojčeta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Martina Mihočević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Željka Barun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Ljiljana lež Drnjević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zainteresirani učenici 1.-4.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dvije grupe učenika ( početno i napredno učenje ) – učenici 1.-4.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zainteresirani učenici za početno učenje francuskog jezika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zainteresirani učenici za učenje talijanskog jezika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zainteresirani učenici za učenje ruskog  jezika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području stranih jezika: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-odabrati fakultativnu nastavu prema osobnom interesu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-pisati, čitati, razumjeti, prevoditi, prezentirati, komunicirati na stranim jezicima u skladu sa dosegnutim stupnjem učenja      ( A1-C1)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-primjeniti stečena znanja u svakodnevnim situacijama i na stručnoj praksi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-broj učenika koji pohađaju fakultativnu nastavu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-pokazatelji uspješnosti učenika ( ocjene, bilješke, certifikati 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-rezultati evaluacijskih upitnika</w:t>
            </w:r>
          </w:p>
        </w:tc>
      </w:tr>
      <w:tr w:rsidR="007C356A" w:rsidTr="0084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lastRenderedPageBreak/>
              <w:t>FAKULTATIVNA NASTAVA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-omogućiti zainteresiranim učenicima podizanje razine kompetencija u područjima njihova osobnog interesa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6.statistička istraživanja u turizmu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7.financijska pismenost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8.etika identiteta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9.komunikacijsko-prezentacijske vještine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10.vjerski turizam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virtualna povijest</w:t>
            </w:r>
          </w:p>
          <w:p w:rsidR="00FE0D65" w:rsidRDefault="00FE0D65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D65" w:rsidRDefault="00FE0D65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virtualna putovanja svjetskim metropolama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Martina Primorac Krmpotić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Martina Primorac Krmpotić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Damir Dujmović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Goran Komerički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Tvrtko Beus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Hano Uzeirbegović</w:t>
            </w:r>
          </w:p>
          <w:p w:rsidR="00FE0D65" w:rsidRDefault="00FE0D65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D65" w:rsidRDefault="00FE0D65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12. Sandra Zonjić 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Pr="007D51E3" w:rsidRDefault="007C356A" w:rsidP="00840DD5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učenici četvrtih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učenici trećih i četvrtih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učenici 1.-4.razreda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 zainteresirani učenici 3. i 4. razreda 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zainteresirani učenici 1.-4.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zainteresirani učenici 1.-4. razreda</w:t>
            </w:r>
          </w:p>
          <w:p w:rsidR="00FE0D65" w:rsidRDefault="00FE0D65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D65" w:rsidRDefault="00FE0D65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zainteresirani učenici 2.-4. razreda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 ostalim područjima: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-odabrati fakultativnu nastavu prema osobnom interesu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-primjeniti stečena znanja u svakodnevnom životu 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-analizirati i prikazati rezultate provedenih istraživanja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-komentirati i kritički prosuđivati 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-obraniti stav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-upravljati vremenom potrebnim za samostalni rad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-procijeniti prednosti i nedostatke primjene suvremene tehnologije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-broj učenika koji pohađaju fakultativnu nastavu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-pokazatelji uspješnosti učenika ( ocjene, bilješke, certifikati )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-rezultati evaluacijskih upitnika</w:t>
            </w:r>
          </w:p>
        </w:tc>
      </w:tr>
      <w:tr w:rsidR="007C356A" w:rsidTr="00840DD5">
        <w:trPr>
          <w:cantSplit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</w:pPr>
            <w:r w:rsidRPr="00AE0938">
              <w:lastRenderedPageBreak/>
              <w:t>područje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cilj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sadržaj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B139A1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139A1">
              <w:rPr>
                <w:b/>
                <w:color w:val="FFFFFF" w:themeColor="background1"/>
              </w:rPr>
              <w:t>nositelj aktivnosti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subjekti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ishodi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pokazatelji uspješnosti</w:t>
            </w:r>
          </w:p>
        </w:tc>
      </w:tr>
      <w:tr w:rsidR="006B3E5B" w:rsidTr="0084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6B3E5B" w:rsidRDefault="006B3E5B" w:rsidP="00840DD5">
            <w:pPr>
              <w:ind w:left="113" w:right="113"/>
              <w:jc w:val="center"/>
            </w:pPr>
            <w:r>
              <w:t>DODATNA I DOPUNSKA NASTAVA</w:t>
            </w:r>
          </w:p>
        </w:tc>
        <w:tc>
          <w:tcPr>
            <w:tcW w:w="2029" w:type="dxa"/>
            <w:shd w:val="clear" w:color="auto" w:fill="auto"/>
          </w:tcPr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-dopunskim satima osigurati učenicima pomoć u ispravljanju ocjena i nadoknadu propuštenog gradiva iz matematike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-popularizirati matematiku 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-pripremiti učenike za uspješno polaganje više razine polaganja DM iz matematike i engleskog jezika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Pr="00B139A1" w:rsidRDefault="006B3E5B" w:rsidP="00840DD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31DC4">
              <w:rPr>
                <w:sz w:val="22"/>
                <w:szCs w:val="22"/>
              </w:rPr>
              <w:t>- nadopuniti učenička znanja o pripr</w:t>
            </w:r>
            <w:r>
              <w:rPr>
                <w:sz w:val="22"/>
                <w:szCs w:val="22"/>
              </w:rPr>
              <w:t>emi i izvođenju  javnog nastupa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1.dopunska nastava iz matematike za prve,druge i treće razrede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2.dodatna nastava iz matematike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3.natjecanje KLOKAN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4.matematika za DM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5.engleski jezik za DM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6.javni nastup i prezentacijske vještine – priprema za natjecanje GASTRO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1.Vlasta Knezović (1. i 3.raz) i Tatjana Hitrec Račić (2.raz.)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2.Vlasta Knezović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3.Vlasta Knezović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4.Mislav Mišković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5.Ivana Marić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6.Vesna Ivanišević Ševo</w:t>
            </w:r>
          </w:p>
        </w:tc>
        <w:tc>
          <w:tcPr>
            <w:tcW w:w="2030" w:type="dxa"/>
            <w:shd w:val="clear" w:color="auto" w:fill="auto"/>
          </w:tcPr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1.)učenici prvih, drugih i trećih razreda 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2.)svi zainteresirani učenici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3.)svi zainteresirani učenici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4.)maturanti koji žele polagati A razinu DM iz matematike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5.)maturanti koji žele polagati A razinu DM iz engleskog</w:t>
            </w: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E87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6.)učenici trećih i četvrtih razreda koji se pripremaju za natjecanje GASTRO</w:t>
            </w:r>
          </w:p>
        </w:tc>
        <w:tc>
          <w:tcPr>
            <w:tcW w:w="2030" w:type="dxa"/>
            <w:shd w:val="clear" w:color="auto" w:fill="auto"/>
          </w:tcPr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-upotrijebiti stečena znanja u ispitnim situacijama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-riješiti ispitne materijale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-pripremiti i prezentirati sadržaj u javnom nastupu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-samovrednovati postignuti rezultat u odnosu na uloženo vrijeme i trud</w:t>
            </w:r>
          </w:p>
        </w:tc>
        <w:tc>
          <w:tcPr>
            <w:tcW w:w="2030" w:type="dxa"/>
            <w:shd w:val="clear" w:color="auto" w:fill="auto"/>
          </w:tcPr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-broj učenika koji isprave ocjene nakon pohađanja dopunske nastave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-rezultati natjecanja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-uspjeh na ispitima državne mature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-rezultati na natjecanju GASTRO</w:t>
            </w:r>
          </w:p>
          <w:p w:rsidR="006B3E5B" w:rsidRDefault="006B3E5B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cilj: plasirati se na državno natjecanje u sve tri htt discipline i osvojiti medalje u svim disciplinama )</w:t>
            </w:r>
          </w:p>
        </w:tc>
      </w:tr>
      <w:tr w:rsidR="0065781F" w:rsidTr="00840DD5">
        <w:trPr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65781F" w:rsidRDefault="0065781F" w:rsidP="00840DD5">
            <w:pPr>
              <w:ind w:left="113" w:right="113"/>
              <w:jc w:val="center"/>
            </w:pPr>
            <w:r>
              <w:lastRenderedPageBreak/>
              <w:t>DODATNA I DOPUNSKA NASTAVA</w:t>
            </w:r>
          </w:p>
        </w:tc>
        <w:tc>
          <w:tcPr>
            <w:tcW w:w="2029" w:type="dxa"/>
            <w:shd w:val="clear" w:color="auto" w:fill="auto"/>
          </w:tcPr>
          <w:p w:rsidR="0065781F" w:rsidRDefault="0065781F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029" w:type="dxa"/>
            <w:shd w:val="clear" w:color="auto" w:fill="auto"/>
          </w:tcPr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7.dodatna nastava iz talijanskog jezika </w:t>
            </w: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8.dodatna nastava iz engleskog jezika</w:t>
            </w: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9.dodatna nastava iz njemačkog jezika</w:t>
            </w:r>
          </w:p>
        </w:tc>
        <w:tc>
          <w:tcPr>
            <w:tcW w:w="2029" w:type="dxa"/>
            <w:shd w:val="clear" w:color="auto" w:fill="auto"/>
          </w:tcPr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7.Ana Trogrlić</w:t>
            </w: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Ksenija Halter</w:t>
            </w: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Ksenija Halter</w:t>
            </w:r>
          </w:p>
        </w:tc>
        <w:tc>
          <w:tcPr>
            <w:tcW w:w="2030" w:type="dxa"/>
            <w:shd w:val="clear" w:color="auto" w:fill="auto"/>
          </w:tcPr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učenici 3. i 4. razreda koji se pripremaju za natjecanje</w:t>
            </w:r>
          </w:p>
          <w:p w:rsidR="0065781F" w:rsidRDefault="0065781F" w:rsidP="00E87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učenici 2. i 4. razreda koji se pripremaju za natjecanje</w:t>
            </w: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9.učenici 2.,3. i 4. razreda koji se pripremaju za natjecanje</w:t>
            </w: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81F" w:rsidRDefault="0065781F" w:rsidP="0065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65781F" w:rsidRDefault="0065781F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65781F" w:rsidRDefault="0065781F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56A" w:rsidTr="0084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</w:pPr>
            <w:r w:rsidRPr="00AE0938">
              <w:lastRenderedPageBreak/>
              <w:t>područje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cilj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sadržaj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B7759A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7759A">
              <w:rPr>
                <w:b/>
                <w:color w:val="FFFFFF" w:themeColor="background1"/>
              </w:rPr>
              <w:t>nositelj aktivnosti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subjekti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ishodi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pokazatelji uspješnosti</w:t>
            </w:r>
          </w:p>
        </w:tc>
      </w:tr>
      <w:tr w:rsidR="007C356A" w:rsidTr="00840DD5">
        <w:trPr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t>IZVANNASTAVNE AKTIVNOSTI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-omogućiti učenicima pozitivnu afirmaciju kroz kulturne, sportske, humanitarne i umjetničke aktivnosti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-osposobiti učenike za pružanje prve pomoći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1.aktivnosti učeničke zadruge GITA            ( humanitarne, kulturne i kreativne)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2.kulturna ponuda grada Zagreba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3.sportske aktivnosti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pripreme i sudjelovanje na sportskim natjecanjima, organizacija i realizacija sportskog dana 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4.prva pomoć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1.Ljiljana Lež Drnjević,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 Markulin,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Gabrijela Barbarić,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Tvrtko Beus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2.Sandra Novaković Mihailica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3.Micole Žic,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Magdić,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Gordana Bjelić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4.Marija Mijatović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1.)zainteresirani učenici svih razrednih odjeljenja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2.)učenici trećih i četvrtih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3.)članovi sportskih sekcija Školskog sportskog kluba 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4.)učenici 1.-4.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-prezentirati postignuća izvannastavnih aktivnosti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-organizirati, realizirati, analizirati i prikazati rezultate humanitarnih akcija i sportskih aktivnosti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-riješiti postavljene zadatke u pružanju prve pomoći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-osmisliti i voditi razgled grada za mlađe učenike i goste škole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-broj događanja u organizaciji učeničke zadruge GITA ( min.5 tijekom školske godine 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-prikupljena sredstva u humanitarnim akcijama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-izrađene turističke brošure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-broj turističkih vođenja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-rezultati sportskih natjecanja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-rezultati natjecanja u pružanju prve pomoći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56A" w:rsidTr="0084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</w:pPr>
            <w:r w:rsidRPr="00AE0938">
              <w:lastRenderedPageBreak/>
              <w:t>područje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cilj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sadržaj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5F4953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F4953">
              <w:rPr>
                <w:b/>
                <w:color w:val="FFFFFF" w:themeColor="background1"/>
              </w:rPr>
              <w:t>nositelj aktivnosti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subjekti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ishodi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pokazatelji uspješnosti</w:t>
            </w:r>
          </w:p>
        </w:tc>
      </w:tr>
      <w:tr w:rsidR="007C356A" w:rsidTr="00840DD5">
        <w:trPr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t>ŠKOLSKI PREVENTIVNI PROGRAM I</w:t>
            </w:r>
          </w:p>
          <w:p w:rsidR="007C356A" w:rsidRDefault="007C356A" w:rsidP="00840DD5">
            <w:pPr>
              <w:ind w:left="113" w:right="113"/>
              <w:jc w:val="center"/>
            </w:pPr>
            <w:r>
              <w:t>ŠKOLSKI PROJEKTI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-osnažiti mlade za izbor zdravih životnih stilova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-poticati i osnaživati mlade u usvajanju životnih vještina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-omogućiti mladima uvid u izbore ponašanja i sagledavanje posljedica izabranih ponašanja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-razviti kod učenika empatiju i poštivanje različitosti 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-pripremiti mlade za donošenje odluka važnih za njihovu budućnost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-upoznati mlade s važnosti aktivnog uključivanja u život lokalne zajednice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1.Zajedno u prevenciji ( Reci ne alkoholu, Reci ne pušenju, Reci ne drogi, Reproduktivno zdravlje)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Projekt ZDRAVO – promocija bezalkoholnih navika mladih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3.NE zato jer NE 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4.Zaštita na radu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5.PIPS </w:t>
            </w:r>
          </w:p>
          <w:p w:rsidR="007C356A" w:rsidRPr="00164946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4946">
              <w:rPr>
                <w:sz w:val="16"/>
                <w:szCs w:val="16"/>
              </w:rPr>
              <w:t>(potičemo individualnost, podržavamo samostalnost)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Učiti kako učiti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SAN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946">
              <w:rPr>
                <w:sz w:val="16"/>
                <w:szCs w:val="16"/>
              </w:rPr>
              <w:t>(suradnja, asertivnost, nenasilje)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8.Radionice tolerancije</w:t>
            </w:r>
          </w:p>
          <w:p w:rsidR="007C356A" w:rsidRPr="00611B32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1.Gordana Grujić i vršnjački edukatori Centra za reproduktivno zdravlje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Maja Kralj Stančec i vršnjački edukatori HTŠ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MUP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Gordana Grujić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Lidija Zajec i vršnjački edukatori HTŠ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Lidija Zajec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3E5B" w:rsidRDefault="006B3E5B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Lidija Zajec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Maja Kralj Stančec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1.)učenici prvih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2.)učenici prvih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3.)učenici prvih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4.) učenici prvih razreda</w:t>
            </w:r>
          </w:p>
          <w:p w:rsidR="006B3E5B" w:rsidRDefault="006B3E5B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5.)učenici s teškoćama u učenju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6.)učenici prvih razreda</w:t>
            </w:r>
          </w:p>
          <w:p w:rsidR="006B3E5B" w:rsidRDefault="006B3E5B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7.)učenici drugih i trećih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8.)učenici prvih i drugih razreda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-nabrojiti zdrave životne stilove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-prikazati posljedice loših i dobrih životnih navika i stilova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-povezati izbor ponašanja s posljedicama na zdravlje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-kritički prosuđivati i odlučivati o vlastitom ponašanju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-usporediti ponašanje osobe pod utjecajem opojnih tvari s ponašanjem zdrave osobe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-uključiti se u volonterske aktivnosti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-broj učenika uključenih u volonterske aktivnosti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-plakati i prezentacije proizašle iz aktivnosti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56A" w:rsidTr="0084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lastRenderedPageBreak/>
              <w:t>ŠKOLSKI PREVENTIVNI PROGRAM I</w:t>
            </w:r>
          </w:p>
          <w:p w:rsidR="007C356A" w:rsidRDefault="007C356A" w:rsidP="00840DD5">
            <w:pPr>
              <w:ind w:left="113" w:right="113"/>
              <w:jc w:val="center"/>
            </w:pPr>
            <w:r>
              <w:t>ŠKOLSKI PROJEKTI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9.Prevencija nasilja u vršnjačkim vezama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Pr="00164946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Profesionalna orijentacija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11.Priprema za svijet rada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Projekt Škole za Afriku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7C356A">
              <w:t>.Projekt E-medica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7C356A">
              <w:t>. Sigurnost u prometu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7C356A">
              <w:t>.KLIK ( sigurnost u prometu )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Ana Markulin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10.Maja Kralj Stančec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11.Lidija Zajec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Ana Markulin i Martina Borko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7C356A">
              <w:t>.Gordana Bjelić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7C356A">
              <w:t>. MUP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7C356A">
              <w:t>. HAK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77A4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77A4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77A4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77A4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9.)učenici drugih i trećih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10.)učenici četvrtih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11.)učenici četvrtih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12.)učenici svih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177A4">
              <w:t>3</w:t>
            </w:r>
            <w:r>
              <w:t>.)grupa učenika trećih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7C356A">
              <w:t>.)učenici prvih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4177A4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7C356A">
              <w:t>.) učenici trećih razreda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56A" w:rsidTr="00840DD5">
        <w:trPr>
          <w:cantSplit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</w:pPr>
            <w:r w:rsidRPr="00AE0938">
              <w:lastRenderedPageBreak/>
              <w:t>područje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cilj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sadržaj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:rsidR="007C356A" w:rsidRPr="005F4953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F4953">
              <w:rPr>
                <w:b/>
                <w:color w:val="FFFFFF" w:themeColor="background1"/>
              </w:rPr>
              <w:t>nositelj aktivnosti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subjekti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ishodi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C356A" w:rsidRPr="00AE0938" w:rsidRDefault="007C356A" w:rsidP="0084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E0938">
              <w:rPr>
                <w:b/>
                <w:color w:val="FFFFFF" w:themeColor="background1"/>
              </w:rPr>
              <w:t>pokazatelji uspješnosti</w:t>
            </w:r>
          </w:p>
        </w:tc>
      </w:tr>
      <w:tr w:rsidR="007C356A" w:rsidTr="0084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t>TERENSKE NASTAVE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-upoznati turističke destinacije u Hrvatskoj i susjednim zemljama 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Pr="003E3532" w:rsidRDefault="007C356A" w:rsidP="00840DD5">
            <w:pPr>
              <w:snapToGri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t>-</w:t>
            </w:r>
            <w:r w:rsidRPr="00582DA8">
              <w:rPr>
                <w:rFonts w:cstheme="minorHAnsi"/>
              </w:rPr>
              <w:t xml:space="preserve"> upoznati učenike s turističkim potencijalom destinacije </w:t>
            </w:r>
            <w:r w:rsidRPr="003E3532">
              <w:rPr>
                <w:rFonts w:cstheme="minorHAnsi"/>
                <w:sz w:val="16"/>
                <w:szCs w:val="16"/>
              </w:rPr>
              <w:t>(geografski položaj i prometna dostupnost, ugostiteljski objekti, kulturno-povijesna baština, gastronomija, manifestacije, kultura,povijest, običaji, zanimljivosti)</w:t>
            </w:r>
          </w:p>
          <w:p w:rsidR="007C356A" w:rsidRDefault="007C356A" w:rsidP="00840DD5">
            <w:pPr>
              <w:snapToGrid w:val="0"/>
              <w:ind w:left="101"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C356A" w:rsidRPr="00582DA8" w:rsidRDefault="007C356A" w:rsidP="00840DD5">
            <w:pPr>
              <w:snapToGri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82DA8">
              <w:rPr>
                <w:rFonts w:cstheme="minorHAnsi"/>
              </w:rPr>
              <w:t>upoznati poslove i zadatke pratitelja putovanja i turističkog vodiča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DA8">
              <w:rPr>
                <w:rFonts w:cstheme="minorHAnsi"/>
              </w:rPr>
              <w:t>- usporedit</w:t>
            </w:r>
            <w:r>
              <w:rPr>
                <w:rFonts w:cstheme="minorHAnsi"/>
              </w:rPr>
              <w:t>i teorijsko znanje sa stvarnošću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456">
              <w:rPr>
                <w:u w:val="single"/>
              </w:rPr>
              <w:t>1.razred</w:t>
            </w:r>
            <w:r>
              <w:t>: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a)ZAGREB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b)RIJEKA-TRSAT-OPATIJA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c)SLAVONIJA (dvodnevno)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Pr="00026456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026456">
              <w:rPr>
                <w:u w:val="single"/>
              </w:rPr>
              <w:t>2. razredi</w:t>
            </w:r>
          </w:p>
          <w:p w:rsidR="007C356A" w:rsidRPr="00EE0749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a)</w:t>
            </w:r>
            <w:r w:rsidRPr="00EE0749">
              <w:rPr>
                <w:rFonts w:ascii="Calibri" w:hAnsi="Calibri" w:cs="Calibri"/>
              </w:rPr>
              <w:t xml:space="preserve"> ŠIBENIK – NP KRKA</w:t>
            </w:r>
          </w:p>
          <w:p w:rsidR="007C356A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7C356A" w:rsidRPr="00EE0749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b)PULA - ROVINJ</w:t>
            </w:r>
          </w:p>
          <w:p w:rsidR="007C356A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7C356A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c)BUDIMPEŠTA (dvodnevna)</w:t>
            </w:r>
          </w:p>
          <w:p w:rsidR="007C356A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7C356A" w:rsidRPr="00026456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r w:rsidRPr="00026456">
              <w:rPr>
                <w:rFonts w:ascii="Calibri" w:hAnsi="Calibri" w:cs="Calibri"/>
                <w:u w:val="single"/>
              </w:rPr>
              <w:t>3.razredi</w:t>
            </w:r>
          </w:p>
          <w:p w:rsidR="007C356A" w:rsidRPr="00EE0749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a)ZADAR – NIN - PETRČANE</w:t>
            </w:r>
          </w:p>
          <w:p w:rsidR="007C356A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7C356A" w:rsidRPr="00EE0749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  <w:r w:rsidRPr="00EE0749">
              <w:rPr>
                <w:rFonts w:ascii="Calibri" w:hAnsi="Calibri" w:cs="Calibri"/>
              </w:rPr>
              <w:t>VENECIJA</w:t>
            </w:r>
            <w:r>
              <w:rPr>
                <w:rFonts w:ascii="Calibri" w:hAnsi="Calibri" w:cs="Calibri"/>
              </w:rPr>
              <w:t xml:space="preserve"> – PADOVA - VERONA           ( dvodnevna )</w:t>
            </w:r>
          </w:p>
          <w:p w:rsidR="007C356A" w:rsidRPr="00EE0749" w:rsidRDefault="007C356A" w:rsidP="00840DD5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1.predmetni profesori i razrednici prvih razreda, koordinator: Vesna Ivanišević Ševo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2.predmetni profesori i razrednici drugih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koordinator: Marina Nemec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3.predmetni profesori i razrednici trećih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koordinator: Monika Belle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1.)učenici prvih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2.)učenici drugih razreda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3.)učenici trećih razreda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-prezentirati informacije vezane uz činjenice o područjima kojima se putuje u skladu s razinom školovanja (1.,2.,3.,4.raz.)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-primjeniti informacije u ispunjavanju terenskih dnevnika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-riješiti terenski ispit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-povezati sadržaje općeobrazovnih predmeta i strukovnih predmeta na stvarnim turističkim destinacijama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 skladu s razinom školovanja (1.,2.,3.,4.raz.)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-valorizirati važnost terenskih nastava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-broj samostalnih izlaganja učenika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-ispunjeni terenski dnevnici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-ocjene terenskih ispita</w:t>
            </w: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-rezultati evaluacijskih upitnika</w:t>
            </w:r>
          </w:p>
        </w:tc>
      </w:tr>
      <w:tr w:rsidR="007C356A" w:rsidTr="00840DD5">
        <w:trPr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356A" w:rsidRDefault="007C356A" w:rsidP="00840DD5">
            <w:pPr>
              <w:ind w:left="113" w:right="113"/>
              <w:jc w:val="center"/>
            </w:pPr>
            <w:r>
              <w:lastRenderedPageBreak/>
              <w:t>TERENSKA NASTAVA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:rsidR="007C356A" w:rsidRPr="00026456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r w:rsidRPr="00026456">
              <w:rPr>
                <w:rFonts w:ascii="Calibri" w:hAnsi="Calibri" w:cs="Calibri"/>
                <w:u w:val="single"/>
              </w:rPr>
              <w:t>4.razredi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a)BEČ ili GRAZ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b)LJUBLJANA</w:t>
            </w:r>
          </w:p>
        </w:tc>
        <w:tc>
          <w:tcPr>
            <w:tcW w:w="2029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4.predmetni profesori i razrednici četvrth razreda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koordinator: Iva Habajec</w:t>
            </w: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4.)učenici četvrtih razreda</w:t>
            </w: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  <w:shd w:val="clear" w:color="auto" w:fill="auto"/>
          </w:tcPr>
          <w:p w:rsidR="007C356A" w:rsidRDefault="007C356A" w:rsidP="0084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356A" w:rsidRDefault="007C356A" w:rsidP="007C356A"/>
    <w:p w:rsidR="007C356A" w:rsidRPr="007C356A" w:rsidRDefault="007C356A" w:rsidP="007C356A">
      <w:pPr>
        <w:jc w:val="both"/>
        <w:rPr>
          <w:rFonts w:eastAsia="Times New Roman" w:cstheme="minorHAnsi"/>
          <w:b/>
          <w:lang w:eastAsia="hr-HR"/>
        </w:rPr>
      </w:pPr>
    </w:p>
    <w:p w:rsidR="00801CE7" w:rsidRDefault="00801CE7" w:rsidP="003715B4">
      <w:pPr>
        <w:jc w:val="both"/>
      </w:pPr>
    </w:p>
    <w:p w:rsidR="00801CE7" w:rsidRDefault="00801CE7" w:rsidP="003715B4">
      <w:pPr>
        <w:jc w:val="both"/>
      </w:pPr>
    </w:p>
    <w:p w:rsidR="00801CE7" w:rsidRDefault="00801CE7" w:rsidP="003715B4">
      <w:pPr>
        <w:jc w:val="both"/>
      </w:pPr>
    </w:p>
    <w:p w:rsidR="00801CE7" w:rsidRDefault="00801CE7" w:rsidP="003715B4">
      <w:pPr>
        <w:jc w:val="both"/>
      </w:pPr>
    </w:p>
    <w:sectPr w:rsidR="00801CE7" w:rsidSect="007C356A">
      <w:headerReference w:type="default" r:id="rId20"/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B6" w:rsidRDefault="006D3BB6" w:rsidP="009105D1">
      <w:pPr>
        <w:spacing w:after="0" w:line="240" w:lineRule="auto"/>
      </w:pPr>
      <w:r>
        <w:separator/>
      </w:r>
    </w:p>
  </w:endnote>
  <w:endnote w:type="continuationSeparator" w:id="0">
    <w:p w:rsidR="006D3BB6" w:rsidRDefault="006D3BB6" w:rsidP="0091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12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B0E" w:rsidRDefault="00E87B0E">
        <w:pPr>
          <w:pStyle w:val="Footer"/>
          <w:jc w:val="right"/>
        </w:pPr>
        <w:r w:rsidRPr="00840DD5">
          <w:fldChar w:fldCharType="begin"/>
        </w:r>
        <w:r w:rsidRPr="00840DD5">
          <w:instrText xml:space="preserve"> PAGE   \* MERGEFORMAT </w:instrText>
        </w:r>
        <w:r w:rsidRPr="00840DD5">
          <w:fldChar w:fldCharType="separate"/>
        </w:r>
        <w:r w:rsidR="0065781F">
          <w:rPr>
            <w:noProof/>
          </w:rPr>
          <w:t>13</w:t>
        </w:r>
        <w:r w:rsidRPr="00840DD5">
          <w:rPr>
            <w:noProof/>
          </w:rPr>
          <w:fldChar w:fldCharType="end"/>
        </w:r>
      </w:p>
    </w:sdtContent>
  </w:sdt>
  <w:p w:rsidR="00E87B0E" w:rsidRDefault="00E87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B6" w:rsidRDefault="006D3BB6" w:rsidP="009105D1">
      <w:pPr>
        <w:spacing w:after="0" w:line="240" w:lineRule="auto"/>
      </w:pPr>
      <w:r>
        <w:separator/>
      </w:r>
    </w:p>
  </w:footnote>
  <w:footnote w:type="continuationSeparator" w:id="0">
    <w:p w:rsidR="006D3BB6" w:rsidRDefault="006D3BB6" w:rsidP="0091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365F91" w:themeColor="accent1" w:themeShade="BF"/>
      </w:rPr>
      <w:alias w:val="Title"/>
      <w:id w:val="536411716"/>
      <w:placeholder>
        <w:docPart w:val="7BE9C5CD1DE84B0F84AB4C84E9CCB6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7B0E" w:rsidRPr="009105D1" w:rsidRDefault="00E87B0E">
        <w:pPr>
          <w:pStyle w:val="Header"/>
          <w:rPr>
            <w:rFonts w:asciiTheme="majorHAnsi" w:eastAsiaTheme="majorEastAsia" w:hAnsiTheme="majorHAnsi" w:cstheme="majorBidi"/>
            <w:b/>
            <w:color w:val="365F91" w:themeColor="accent1" w:themeShade="BF"/>
          </w:rPr>
        </w:pPr>
        <w:r w:rsidRPr="009105D1">
          <w:rPr>
            <w:rFonts w:asciiTheme="majorHAnsi" w:eastAsiaTheme="majorEastAsia" w:hAnsiTheme="majorHAnsi" w:cstheme="majorBidi"/>
            <w:b/>
            <w:color w:val="365F91" w:themeColor="accent1" w:themeShade="BF"/>
          </w:rPr>
          <w:t xml:space="preserve">KURIKULUM HOTELIJERSKO-TURISTIČKE ŠKOLE U ZAGREBU                                               </w:t>
        </w:r>
        <w:r>
          <w:rPr>
            <w:rFonts w:asciiTheme="majorHAnsi" w:eastAsiaTheme="majorEastAsia" w:hAnsiTheme="majorHAnsi" w:cstheme="majorBidi"/>
            <w:b/>
            <w:color w:val="365F91" w:themeColor="accent1" w:themeShade="BF"/>
          </w:rPr>
          <w:t xml:space="preserve">             školska godina 2017./2018</w:t>
        </w:r>
        <w:r w:rsidRPr="009105D1">
          <w:rPr>
            <w:rFonts w:asciiTheme="majorHAnsi" w:eastAsiaTheme="majorEastAsia" w:hAnsiTheme="majorHAnsi" w:cstheme="majorBidi"/>
            <w:b/>
            <w:color w:val="365F91" w:themeColor="accent1" w:themeShade="BF"/>
          </w:rPr>
          <w:t>.</w:t>
        </w:r>
      </w:p>
    </w:sdtContent>
  </w:sdt>
  <w:p w:rsidR="00E87B0E" w:rsidRDefault="00E87B0E">
    <w:pPr>
      <w:pStyle w:val="Header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5209AF" wp14:editId="554A40B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2550D" wp14:editId="1AA584A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EC598" wp14:editId="2F4F4AA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4776BD4"/>
    <w:multiLevelType w:val="hybridMultilevel"/>
    <w:tmpl w:val="DEDADAEE"/>
    <w:lvl w:ilvl="0" w:tplc="AD3C6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EC7098"/>
    <w:multiLevelType w:val="hybridMultilevel"/>
    <w:tmpl w:val="83F49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736575"/>
    <w:multiLevelType w:val="hybridMultilevel"/>
    <w:tmpl w:val="F0C6990E"/>
    <w:lvl w:ilvl="0" w:tplc="2FDEC1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7477EB"/>
    <w:multiLevelType w:val="hybridMultilevel"/>
    <w:tmpl w:val="7C041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AB7970"/>
    <w:multiLevelType w:val="hybridMultilevel"/>
    <w:tmpl w:val="FB22EB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5F341C"/>
    <w:multiLevelType w:val="hybridMultilevel"/>
    <w:tmpl w:val="B1E67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4B77AB"/>
    <w:multiLevelType w:val="hybridMultilevel"/>
    <w:tmpl w:val="716CA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07DF8"/>
    <w:multiLevelType w:val="hybridMultilevel"/>
    <w:tmpl w:val="B9A0A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6A4C69"/>
    <w:multiLevelType w:val="hybridMultilevel"/>
    <w:tmpl w:val="34F6407E"/>
    <w:lvl w:ilvl="0" w:tplc="E5569EC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1" w:hanging="360"/>
      </w:pPr>
    </w:lvl>
    <w:lvl w:ilvl="2" w:tplc="041A001B" w:tentative="1">
      <w:start w:val="1"/>
      <w:numFmt w:val="lowerRoman"/>
      <w:lvlText w:val="%3."/>
      <w:lvlJc w:val="right"/>
      <w:pPr>
        <w:ind w:left="1901" w:hanging="180"/>
      </w:pPr>
    </w:lvl>
    <w:lvl w:ilvl="3" w:tplc="041A000F" w:tentative="1">
      <w:start w:val="1"/>
      <w:numFmt w:val="decimal"/>
      <w:lvlText w:val="%4."/>
      <w:lvlJc w:val="left"/>
      <w:pPr>
        <w:ind w:left="2621" w:hanging="360"/>
      </w:pPr>
    </w:lvl>
    <w:lvl w:ilvl="4" w:tplc="041A0019" w:tentative="1">
      <w:start w:val="1"/>
      <w:numFmt w:val="lowerLetter"/>
      <w:lvlText w:val="%5."/>
      <w:lvlJc w:val="left"/>
      <w:pPr>
        <w:ind w:left="3341" w:hanging="360"/>
      </w:pPr>
    </w:lvl>
    <w:lvl w:ilvl="5" w:tplc="041A001B" w:tentative="1">
      <w:start w:val="1"/>
      <w:numFmt w:val="lowerRoman"/>
      <w:lvlText w:val="%6."/>
      <w:lvlJc w:val="right"/>
      <w:pPr>
        <w:ind w:left="4061" w:hanging="180"/>
      </w:pPr>
    </w:lvl>
    <w:lvl w:ilvl="6" w:tplc="041A000F" w:tentative="1">
      <w:start w:val="1"/>
      <w:numFmt w:val="decimal"/>
      <w:lvlText w:val="%7."/>
      <w:lvlJc w:val="left"/>
      <w:pPr>
        <w:ind w:left="4781" w:hanging="360"/>
      </w:pPr>
    </w:lvl>
    <w:lvl w:ilvl="7" w:tplc="041A0019" w:tentative="1">
      <w:start w:val="1"/>
      <w:numFmt w:val="lowerLetter"/>
      <w:lvlText w:val="%8."/>
      <w:lvlJc w:val="left"/>
      <w:pPr>
        <w:ind w:left="5501" w:hanging="360"/>
      </w:pPr>
    </w:lvl>
    <w:lvl w:ilvl="8" w:tplc="041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>
    <w:nsid w:val="16EE5950"/>
    <w:multiLevelType w:val="hybridMultilevel"/>
    <w:tmpl w:val="56E27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486004"/>
    <w:multiLevelType w:val="hybridMultilevel"/>
    <w:tmpl w:val="4224A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E25420"/>
    <w:multiLevelType w:val="multilevel"/>
    <w:tmpl w:val="E7D69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19836616"/>
    <w:multiLevelType w:val="hybridMultilevel"/>
    <w:tmpl w:val="D34C8F10"/>
    <w:lvl w:ilvl="0" w:tplc="041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5">
    <w:nsid w:val="1ADC247F"/>
    <w:multiLevelType w:val="hybridMultilevel"/>
    <w:tmpl w:val="D22EB8EC"/>
    <w:lvl w:ilvl="0" w:tplc="AC7ED6CE">
      <w:start w:val="7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DE78C0"/>
    <w:multiLevelType w:val="hybridMultilevel"/>
    <w:tmpl w:val="6964B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D91D1E"/>
    <w:multiLevelType w:val="multilevel"/>
    <w:tmpl w:val="6EB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631921"/>
    <w:multiLevelType w:val="hybridMultilevel"/>
    <w:tmpl w:val="0246B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790A84"/>
    <w:multiLevelType w:val="hybridMultilevel"/>
    <w:tmpl w:val="BF92E0C8"/>
    <w:lvl w:ilvl="0" w:tplc="DDACD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C6816"/>
    <w:multiLevelType w:val="hybridMultilevel"/>
    <w:tmpl w:val="D9D8C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5D7509"/>
    <w:multiLevelType w:val="hybridMultilevel"/>
    <w:tmpl w:val="38AE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FD7F37"/>
    <w:multiLevelType w:val="hybridMultilevel"/>
    <w:tmpl w:val="FC1C4F22"/>
    <w:lvl w:ilvl="0" w:tplc="47B20A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345DE"/>
    <w:multiLevelType w:val="hybridMultilevel"/>
    <w:tmpl w:val="4860F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5F5DD5"/>
    <w:multiLevelType w:val="hybridMultilevel"/>
    <w:tmpl w:val="15DAA1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50840B9"/>
    <w:multiLevelType w:val="multilevel"/>
    <w:tmpl w:val="5A1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260D6C"/>
    <w:multiLevelType w:val="hybridMultilevel"/>
    <w:tmpl w:val="A4AC0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A0625F"/>
    <w:multiLevelType w:val="hybridMultilevel"/>
    <w:tmpl w:val="5FD4B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0257F6"/>
    <w:multiLevelType w:val="hybridMultilevel"/>
    <w:tmpl w:val="69FA0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2338FF"/>
    <w:multiLevelType w:val="hybridMultilevel"/>
    <w:tmpl w:val="0068F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B5CFB"/>
    <w:multiLevelType w:val="hybridMultilevel"/>
    <w:tmpl w:val="54C45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660B17"/>
    <w:multiLevelType w:val="hybridMultilevel"/>
    <w:tmpl w:val="C1EE7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6E098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C108AA"/>
    <w:multiLevelType w:val="hybridMultilevel"/>
    <w:tmpl w:val="B532C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C4465C"/>
    <w:multiLevelType w:val="hybridMultilevel"/>
    <w:tmpl w:val="836AD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784B78"/>
    <w:multiLevelType w:val="hybridMultilevel"/>
    <w:tmpl w:val="E0EAFF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877C41"/>
    <w:multiLevelType w:val="hybridMultilevel"/>
    <w:tmpl w:val="55D08292"/>
    <w:lvl w:ilvl="0" w:tplc="041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181" w:hanging="360"/>
      </w:pPr>
    </w:lvl>
    <w:lvl w:ilvl="2" w:tplc="041A001B" w:tentative="1">
      <w:start w:val="1"/>
      <w:numFmt w:val="lowerRoman"/>
      <w:lvlText w:val="%3."/>
      <w:lvlJc w:val="right"/>
      <w:pPr>
        <w:ind w:left="1901" w:hanging="180"/>
      </w:pPr>
    </w:lvl>
    <w:lvl w:ilvl="3" w:tplc="041A000F" w:tentative="1">
      <w:start w:val="1"/>
      <w:numFmt w:val="decimal"/>
      <w:lvlText w:val="%4."/>
      <w:lvlJc w:val="left"/>
      <w:pPr>
        <w:ind w:left="2621" w:hanging="360"/>
      </w:pPr>
    </w:lvl>
    <w:lvl w:ilvl="4" w:tplc="041A0019" w:tentative="1">
      <w:start w:val="1"/>
      <w:numFmt w:val="lowerLetter"/>
      <w:lvlText w:val="%5."/>
      <w:lvlJc w:val="left"/>
      <w:pPr>
        <w:ind w:left="3341" w:hanging="360"/>
      </w:pPr>
    </w:lvl>
    <w:lvl w:ilvl="5" w:tplc="041A001B" w:tentative="1">
      <w:start w:val="1"/>
      <w:numFmt w:val="lowerRoman"/>
      <w:lvlText w:val="%6."/>
      <w:lvlJc w:val="right"/>
      <w:pPr>
        <w:ind w:left="4061" w:hanging="180"/>
      </w:pPr>
    </w:lvl>
    <w:lvl w:ilvl="6" w:tplc="041A000F" w:tentative="1">
      <w:start w:val="1"/>
      <w:numFmt w:val="decimal"/>
      <w:lvlText w:val="%7."/>
      <w:lvlJc w:val="left"/>
      <w:pPr>
        <w:ind w:left="4781" w:hanging="360"/>
      </w:pPr>
    </w:lvl>
    <w:lvl w:ilvl="7" w:tplc="041A0019" w:tentative="1">
      <w:start w:val="1"/>
      <w:numFmt w:val="lowerLetter"/>
      <w:lvlText w:val="%8."/>
      <w:lvlJc w:val="left"/>
      <w:pPr>
        <w:ind w:left="5501" w:hanging="360"/>
      </w:pPr>
    </w:lvl>
    <w:lvl w:ilvl="8" w:tplc="041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6">
    <w:nsid w:val="3EED5733"/>
    <w:multiLevelType w:val="hybridMultilevel"/>
    <w:tmpl w:val="D706B5DE"/>
    <w:lvl w:ilvl="0" w:tplc="AC6AEA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079351C"/>
    <w:multiLevelType w:val="hybridMultilevel"/>
    <w:tmpl w:val="7B4EF41C"/>
    <w:lvl w:ilvl="0" w:tplc="CFA2325E">
      <w:start w:val="2"/>
      <w:numFmt w:val="bullet"/>
      <w:lvlText w:val="-"/>
      <w:lvlJc w:val="left"/>
      <w:pPr>
        <w:ind w:left="720" w:hanging="360"/>
      </w:pPr>
      <w:rPr>
        <w:rFonts w:ascii="Monotype Corsiva" w:eastAsia="Arial Unicode MS" w:hAnsi="Monotype Corsiv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080906"/>
    <w:multiLevelType w:val="multilevel"/>
    <w:tmpl w:val="DE52A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0A3F28"/>
    <w:multiLevelType w:val="hybridMultilevel"/>
    <w:tmpl w:val="CABAFB8C"/>
    <w:lvl w:ilvl="0" w:tplc="DB803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2029D8"/>
    <w:multiLevelType w:val="hybridMultilevel"/>
    <w:tmpl w:val="1062D4C6"/>
    <w:lvl w:ilvl="0" w:tplc="041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1">
    <w:nsid w:val="4786244A"/>
    <w:multiLevelType w:val="hybridMultilevel"/>
    <w:tmpl w:val="6A2A5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F65ACF"/>
    <w:multiLevelType w:val="hybridMultilevel"/>
    <w:tmpl w:val="A1FCC0F0"/>
    <w:lvl w:ilvl="0" w:tplc="4BD6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6510F4"/>
    <w:multiLevelType w:val="hybridMultilevel"/>
    <w:tmpl w:val="3E106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676D4E"/>
    <w:multiLevelType w:val="hybridMultilevel"/>
    <w:tmpl w:val="21F07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3020DA"/>
    <w:multiLevelType w:val="hybridMultilevel"/>
    <w:tmpl w:val="4BB49976"/>
    <w:lvl w:ilvl="0" w:tplc="041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6">
    <w:nsid w:val="55735607"/>
    <w:multiLevelType w:val="hybridMultilevel"/>
    <w:tmpl w:val="109CAB12"/>
    <w:lvl w:ilvl="0" w:tplc="A7DE8BC8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1F252E"/>
    <w:multiLevelType w:val="hybridMultilevel"/>
    <w:tmpl w:val="86C0145E"/>
    <w:lvl w:ilvl="0" w:tplc="611854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602CF0"/>
    <w:multiLevelType w:val="hybridMultilevel"/>
    <w:tmpl w:val="359E5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65194A"/>
    <w:multiLevelType w:val="hybridMultilevel"/>
    <w:tmpl w:val="B8F64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290B94"/>
    <w:multiLevelType w:val="hybridMultilevel"/>
    <w:tmpl w:val="D2E2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7F6AD8"/>
    <w:multiLevelType w:val="multilevel"/>
    <w:tmpl w:val="6DAC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1230" w:hanging="870"/>
      </w:pPr>
    </w:lvl>
    <w:lvl w:ilvl="2">
      <w:start w:val="2013"/>
      <w:numFmt w:val="decimal"/>
      <w:isLgl/>
      <w:lvlText w:val="%1.%2.%3."/>
      <w:lvlJc w:val="left"/>
      <w:pPr>
        <w:ind w:left="870" w:hanging="870"/>
      </w:pPr>
    </w:lvl>
    <w:lvl w:ilvl="3">
      <w:start w:val="1"/>
      <w:numFmt w:val="decimal"/>
      <w:isLgl/>
      <w:lvlText w:val="%1.%2.%3.%4."/>
      <w:lvlJc w:val="left"/>
      <w:pPr>
        <w:ind w:left="1230" w:hanging="87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2">
    <w:nsid w:val="60F604C1"/>
    <w:multiLevelType w:val="hybridMultilevel"/>
    <w:tmpl w:val="D026FAA2"/>
    <w:lvl w:ilvl="0" w:tplc="AC7ED6CE">
      <w:start w:val="7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875560"/>
    <w:multiLevelType w:val="hybridMultilevel"/>
    <w:tmpl w:val="053E9DD8"/>
    <w:lvl w:ilvl="0" w:tplc="DC5EC6AA">
      <w:start w:val="7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604480"/>
    <w:multiLevelType w:val="hybridMultilevel"/>
    <w:tmpl w:val="4DAE9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7723C6"/>
    <w:multiLevelType w:val="hybridMultilevel"/>
    <w:tmpl w:val="0D6E8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C96527"/>
    <w:multiLevelType w:val="multilevel"/>
    <w:tmpl w:val="0730243E"/>
    <w:lvl w:ilvl="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1" w:hanging="2520"/>
      </w:pPr>
      <w:rPr>
        <w:rFonts w:hint="default"/>
      </w:rPr>
    </w:lvl>
  </w:abstractNum>
  <w:abstractNum w:abstractNumId="67">
    <w:nsid w:val="6D0762EC"/>
    <w:multiLevelType w:val="hybridMultilevel"/>
    <w:tmpl w:val="8540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ED785C"/>
    <w:multiLevelType w:val="multilevel"/>
    <w:tmpl w:val="878A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E504C14"/>
    <w:multiLevelType w:val="multilevel"/>
    <w:tmpl w:val="3FC4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0">
    <w:nsid w:val="6F3D3454"/>
    <w:multiLevelType w:val="hybridMultilevel"/>
    <w:tmpl w:val="AF6A1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C65CD6"/>
    <w:multiLevelType w:val="hybridMultilevel"/>
    <w:tmpl w:val="83503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75505C"/>
    <w:multiLevelType w:val="hybridMultilevel"/>
    <w:tmpl w:val="1C18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5B3D8B"/>
    <w:multiLevelType w:val="multilevel"/>
    <w:tmpl w:val="1D6E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65"/>
  </w:num>
  <w:num w:numId="3">
    <w:abstractNumId w:val="43"/>
  </w:num>
  <w:num w:numId="4">
    <w:abstractNumId w:val="62"/>
  </w:num>
  <w:num w:numId="5">
    <w:abstractNumId w:val="29"/>
  </w:num>
  <w:num w:numId="6">
    <w:abstractNumId w:val="63"/>
  </w:num>
  <w:num w:numId="7">
    <w:abstractNumId w:val="32"/>
  </w:num>
  <w:num w:numId="8">
    <w:abstractNumId w:val="47"/>
  </w:num>
  <w:num w:numId="9">
    <w:abstractNumId w:val="51"/>
  </w:num>
  <w:num w:numId="10">
    <w:abstractNumId w:val="41"/>
  </w:num>
  <w:num w:numId="11">
    <w:abstractNumId w:val="28"/>
  </w:num>
  <w:num w:numId="12">
    <w:abstractNumId w:val="58"/>
  </w:num>
  <w:num w:numId="13">
    <w:abstractNumId w:val="54"/>
  </w:num>
  <w:num w:numId="14">
    <w:abstractNumId w:val="26"/>
  </w:num>
  <w:num w:numId="15">
    <w:abstractNumId w:val="72"/>
  </w:num>
  <w:num w:numId="16">
    <w:abstractNumId w:val="44"/>
  </w:num>
  <w:num w:numId="17">
    <w:abstractNumId w:val="21"/>
  </w:num>
  <w:num w:numId="18">
    <w:abstractNumId w:val="14"/>
  </w:num>
  <w:num w:numId="19">
    <w:abstractNumId w:val="49"/>
  </w:num>
  <w:num w:numId="20">
    <w:abstractNumId w:val="16"/>
  </w:num>
  <w:num w:numId="21">
    <w:abstractNumId w:val="59"/>
  </w:num>
  <w:num w:numId="22">
    <w:abstractNumId w:val="42"/>
  </w:num>
  <w:num w:numId="23">
    <w:abstractNumId w:val="45"/>
  </w:num>
  <w:num w:numId="24">
    <w:abstractNumId w:val="40"/>
  </w:num>
  <w:num w:numId="25">
    <w:abstractNumId w:val="73"/>
  </w:num>
  <w:num w:numId="26">
    <w:abstractNumId w:val="38"/>
  </w:num>
  <w:num w:numId="27">
    <w:abstractNumId w:val="36"/>
  </w:num>
  <w:num w:numId="28">
    <w:abstractNumId w:val="56"/>
  </w:num>
  <w:num w:numId="29">
    <w:abstractNumId w:val="69"/>
  </w:num>
  <w:num w:numId="30">
    <w:abstractNumId w:val="12"/>
  </w:num>
  <w:num w:numId="31">
    <w:abstractNumId w:val="20"/>
  </w:num>
  <w:num w:numId="32">
    <w:abstractNumId w:val="39"/>
  </w:num>
  <w:num w:numId="33">
    <w:abstractNumId w:val="22"/>
  </w:num>
  <w:num w:numId="34">
    <w:abstractNumId w:val="70"/>
  </w:num>
  <w:num w:numId="35">
    <w:abstractNumId w:val="13"/>
  </w:num>
  <w:num w:numId="36">
    <w:abstractNumId w:val="37"/>
  </w:num>
  <w:num w:numId="37">
    <w:abstractNumId w:val="61"/>
    <w:lvlOverride w:ilvl="0">
      <w:startOverride w:val="1"/>
    </w:lvlOverride>
    <w:lvlOverride w:ilvl="1">
      <w:startOverride w:val="9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52"/>
  </w:num>
  <w:num w:numId="44">
    <w:abstractNumId w:val="71"/>
  </w:num>
  <w:num w:numId="45">
    <w:abstractNumId w:val="57"/>
  </w:num>
  <w:num w:numId="46">
    <w:abstractNumId w:val="30"/>
  </w:num>
  <w:num w:numId="47">
    <w:abstractNumId w:val="24"/>
  </w:num>
  <w:num w:numId="48">
    <w:abstractNumId w:val="55"/>
  </w:num>
  <w:num w:numId="49">
    <w:abstractNumId w:val="50"/>
  </w:num>
  <w:num w:numId="50">
    <w:abstractNumId w:val="19"/>
  </w:num>
  <w:num w:numId="51">
    <w:abstractNumId w:val="48"/>
  </w:num>
  <w:num w:numId="52">
    <w:abstractNumId w:val="18"/>
  </w:num>
  <w:num w:numId="53">
    <w:abstractNumId w:val="53"/>
  </w:num>
  <w:num w:numId="54">
    <w:abstractNumId w:val="15"/>
  </w:num>
  <w:num w:numId="55">
    <w:abstractNumId w:val="46"/>
  </w:num>
  <w:num w:numId="56">
    <w:abstractNumId w:val="34"/>
  </w:num>
  <w:num w:numId="57">
    <w:abstractNumId w:val="64"/>
  </w:num>
  <w:num w:numId="58">
    <w:abstractNumId w:val="33"/>
  </w:num>
  <w:num w:numId="59">
    <w:abstractNumId w:val="0"/>
  </w:num>
  <w:num w:numId="60">
    <w:abstractNumId w:val="1"/>
  </w:num>
  <w:num w:numId="61">
    <w:abstractNumId w:val="2"/>
  </w:num>
  <w:num w:numId="62">
    <w:abstractNumId w:val="3"/>
  </w:num>
  <w:num w:numId="63">
    <w:abstractNumId w:val="4"/>
  </w:num>
  <w:num w:numId="64">
    <w:abstractNumId w:val="5"/>
  </w:num>
  <w:num w:numId="65">
    <w:abstractNumId w:val="6"/>
  </w:num>
  <w:num w:numId="66">
    <w:abstractNumId w:val="7"/>
  </w:num>
  <w:num w:numId="67">
    <w:abstractNumId w:val="8"/>
  </w:num>
  <w:num w:numId="68">
    <w:abstractNumId w:val="9"/>
  </w:num>
  <w:num w:numId="69">
    <w:abstractNumId w:val="10"/>
  </w:num>
  <w:num w:numId="70">
    <w:abstractNumId w:val="11"/>
  </w:num>
  <w:num w:numId="71">
    <w:abstractNumId w:val="68"/>
  </w:num>
  <w:num w:numId="72">
    <w:abstractNumId w:val="27"/>
  </w:num>
  <w:num w:numId="73">
    <w:abstractNumId w:val="35"/>
  </w:num>
  <w:num w:numId="74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6"/>
    <w:rsid w:val="000016DA"/>
    <w:rsid w:val="00041D92"/>
    <w:rsid w:val="00047AE8"/>
    <w:rsid w:val="0006310C"/>
    <w:rsid w:val="00070188"/>
    <w:rsid w:val="00071D4F"/>
    <w:rsid w:val="00082AE6"/>
    <w:rsid w:val="00095D57"/>
    <w:rsid w:val="000A2A2C"/>
    <w:rsid w:val="000A38A8"/>
    <w:rsid w:val="000F2E4D"/>
    <w:rsid w:val="0016099F"/>
    <w:rsid w:val="00317E8F"/>
    <w:rsid w:val="0032728E"/>
    <w:rsid w:val="00371195"/>
    <w:rsid w:val="003715B4"/>
    <w:rsid w:val="003C0263"/>
    <w:rsid w:val="004148D8"/>
    <w:rsid w:val="004177A4"/>
    <w:rsid w:val="004563DC"/>
    <w:rsid w:val="004719C5"/>
    <w:rsid w:val="004C4890"/>
    <w:rsid w:val="00500C11"/>
    <w:rsid w:val="005165CF"/>
    <w:rsid w:val="005857F6"/>
    <w:rsid w:val="005B3C73"/>
    <w:rsid w:val="005D385E"/>
    <w:rsid w:val="00601E16"/>
    <w:rsid w:val="00612F78"/>
    <w:rsid w:val="0065781F"/>
    <w:rsid w:val="0069251C"/>
    <w:rsid w:val="0069636E"/>
    <w:rsid w:val="006B2F11"/>
    <w:rsid w:val="006B3E5B"/>
    <w:rsid w:val="006D3BB6"/>
    <w:rsid w:val="006F4C49"/>
    <w:rsid w:val="00731232"/>
    <w:rsid w:val="00731C5F"/>
    <w:rsid w:val="00783777"/>
    <w:rsid w:val="007C356A"/>
    <w:rsid w:val="00801CE7"/>
    <w:rsid w:val="00816DF7"/>
    <w:rsid w:val="00840DD5"/>
    <w:rsid w:val="00855E5D"/>
    <w:rsid w:val="00884441"/>
    <w:rsid w:val="008A70E7"/>
    <w:rsid w:val="00905A23"/>
    <w:rsid w:val="009105D1"/>
    <w:rsid w:val="00967AE5"/>
    <w:rsid w:val="009E7EF8"/>
    <w:rsid w:val="00A234C6"/>
    <w:rsid w:val="00A25820"/>
    <w:rsid w:val="00AF680E"/>
    <w:rsid w:val="00B064A1"/>
    <w:rsid w:val="00B160F4"/>
    <w:rsid w:val="00B365F5"/>
    <w:rsid w:val="00B50E1C"/>
    <w:rsid w:val="00B81158"/>
    <w:rsid w:val="00BF55AA"/>
    <w:rsid w:val="00C22B9E"/>
    <w:rsid w:val="00C803CD"/>
    <w:rsid w:val="00D13D4A"/>
    <w:rsid w:val="00D2643D"/>
    <w:rsid w:val="00DE5094"/>
    <w:rsid w:val="00E87B0E"/>
    <w:rsid w:val="00EF66EA"/>
    <w:rsid w:val="00F13C7C"/>
    <w:rsid w:val="00F27109"/>
    <w:rsid w:val="00F51B5F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1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D1"/>
  </w:style>
  <w:style w:type="paragraph" w:styleId="Footer">
    <w:name w:val="footer"/>
    <w:basedOn w:val="Normal"/>
    <w:link w:val="FooterChar"/>
    <w:uiPriority w:val="99"/>
    <w:unhideWhenUsed/>
    <w:rsid w:val="0091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D1"/>
  </w:style>
  <w:style w:type="character" w:customStyle="1" w:styleId="Heading1Char">
    <w:name w:val="Heading 1 Char"/>
    <w:basedOn w:val="DefaultParagraphFont"/>
    <w:link w:val="Heading1"/>
    <w:uiPriority w:val="9"/>
    <w:rsid w:val="009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D1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910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105D1"/>
    <w:pPr>
      <w:ind w:left="720"/>
      <w:contextualSpacing/>
    </w:pPr>
  </w:style>
  <w:style w:type="paragraph" w:customStyle="1" w:styleId="Normal1">
    <w:name w:val="Normal1"/>
    <w:rsid w:val="000A2A2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16099F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16099F"/>
    <w:rPr>
      <w:rFonts w:eastAsiaTheme="minorEastAsia"/>
      <w:sz w:val="20"/>
      <w:szCs w:val="20"/>
      <w:lang w:eastAsia="hr-HR"/>
    </w:rPr>
  </w:style>
  <w:style w:type="paragraph" w:customStyle="1" w:styleId="Podnaslov1">
    <w:name w:val="Podnaslov 1"/>
    <w:basedOn w:val="Normal"/>
    <w:link w:val="Podnaslov1Char"/>
    <w:autoRedefine/>
    <w:qFormat/>
    <w:rsid w:val="009E7EF8"/>
    <w:pPr>
      <w:pBdr>
        <w:bottom w:val="single" w:sz="4" w:space="1" w:color="000000"/>
      </w:pBdr>
      <w:spacing w:after="240" w:line="240" w:lineRule="auto"/>
      <w:contextualSpacing/>
      <w:outlineLvl w:val="2"/>
    </w:pPr>
    <w:rPr>
      <w:rFonts w:ascii="Calibri" w:eastAsia="Times New Roman" w:hAnsi="Calibri" w:cs="Calibri"/>
      <w:b/>
      <w:iCs/>
      <w:color w:val="FFFFFF" w:themeColor="background1"/>
    </w:rPr>
  </w:style>
  <w:style w:type="character" w:customStyle="1" w:styleId="Podnaslov1Char">
    <w:name w:val="Podnaslov 1 Char"/>
    <w:link w:val="Podnaslov1"/>
    <w:rsid w:val="009E7EF8"/>
    <w:rPr>
      <w:rFonts w:ascii="Calibri" w:eastAsia="Times New Roman" w:hAnsi="Calibri" w:cs="Calibri"/>
      <w:b/>
      <w:iCs/>
      <w:color w:val="FFFFFF" w:themeColor="background1"/>
    </w:rPr>
  </w:style>
  <w:style w:type="table" w:customStyle="1" w:styleId="MediumShading2-Accent11">
    <w:name w:val="Medium Shading 2 - Accent 11"/>
    <w:basedOn w:val="TableNormal"/>
    <w:uiPriority w:val="64"/>
    <w:rsid w:val="003272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234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table" w:styleId="MediumShading1-Accent1">
    <w:name w:val="Medium Shading 1 Accent 1"/>
    <w:basedOn w:val="TableNormal"/>
    <w:uiPriority w:val="63"/>
    <w:rsid w:val="00801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qFormat/>
    <w:rsid w:val="00801CE7"/>
    <w:rPr>
      <w:i/>
      <w:iCs/>
    </w:rPr>
  </w:style>
  <w:style w:type="paragraph" w:styleId="BodyText">
    <w:name w:val="Body Text"/>
    <w:basedOn w:val="Normal"/>
    <w:link w:val="BodyTextChar"/>
    <w:rsid w:val="00801C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1CE7"/>
    <w:rPr>
      <w:rFonts w:ascii="Times New Roman" w:eastAsia="Calibri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01C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47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719C5"/>
    <w:rPr>
      <w:b/>
      <w:bCs/>
    </w:rPr>
  </w:style>
  <w:style w:type="character" w:styleId="Hyperlink">
    <w:name w:val="Hyperlink"/>
    <w:basedOn w:val="DefaultParagraphFont"/>
    <w:uiPriority w:val="99"/>
    <w:unhideWhenUsed/>
    <w:rsid w:val="00D26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1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D1"/>
  </w:style>
  <w:style w:type="paragraph" w:styleId="Footer">
    <w:name w:val="footer"/>
    <w:basedOn w:val="Normal"/>
    <w:link w:val="FooterChar"/>
    <w:uiPriority w:val="99"/>
    <w:unhideWhenUsed/>
    <w:rsid w:val="0091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D1"/>
  </w:style>
  <w:style w:type="character" w:customStyle="1" w:styleId="Heading1Char">
    <w:name w:val="Heading 1 Char"/>
    <w:basedOn w:val="DefaultParagraphFont"/>
    <w:link w:val="Heading1"/>
    <w:uiPriority w:val="9"/>
    <w:rsid w:val="009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D1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910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105D1"/>
    <w:pPr>
      <w:ind w:left="720"/>
      <w:contextualSpacing/>
    </w:pPr>
  </w:style>
  <w:style w:type="paragraph" w:customStyle="1" w:styleId="Normal1">
    <w:name w:val="Normal1"/>
    <w:rsid w:val="000A2A2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16099F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16099F"/>
    <w:rPr>
      <w:rFonts w:eastAsiaTheme="minorEastAsia"/>
      <w:sz w:val="20"/>
      <w:szCs w:val="20"/>
      <w:lang w:eastAsia="hr-HR"/>
    </w:rPr>
  </w:style>
  <w:style w:type="paragraph" w:customStyle="1" w:styleId="Podnaslov1">
    <w:name w:val="Podnaslov 1"/>
    <w:basedOn w:val="Normal"/>
    <w:link w:val="Podnaslov1Char"/>
    <w:autoRedefine/>
    <w:qFormat/>
    <w:rsid w:val="009E7EF8"/>
    <w:pPr>
      <w:pBdr>
        <w:bottom w:val="single" w:sz="4" w:space="1" w:color="000000"/>
      </w:pBdr>
      <w:spacing w:after="240" w:line="240" w:lineRule="auto"/>
      <w:contextualSpacing/>
      <w:outlineLvl w:val="2"/>
    </w:pPr>
    <w:rPr>
      <w:rFonts w:ascii="Calibri" w:eastAsia="Times New Roman" w:hAnsi="Calibri" w:cs="Calibri"/>
      <w:b/>
      <w:iCs/>
      <w:color w:val="FFFFFF" w:themeColor="background1"/>
    </w:rPr>
  </w:style>
  <w:style w:type="character" w:customStyle="1" w:styleId="Podnaslov1Char">
    <w:name w:val="Podnaslov 1 Char"/>
    <w:link w:val="Podnaslov1"/>
    <w:rsid w:val="009E7EF8"/>
    <w:rPr>
      <w:rFonts w:ascii="Calibri" w:eastAsia="Times New Roman" w:hAnsi="Calibri" w:cs="Calibri"/>
      <w:b/>
      <w:iCs/>
      <w:color w:val="FFFFFF" w:themeColor="background1"/>
    </w:rPr>
  </w:style>
  <w:style w:type="table" w:customStyle="1" w:styleId="MediumShading2-Accent11">
    <w:name w:val="Medium Shading 2 - Accent 11"/>
    <w:basedOn w:val="TableNormal"/>
    <w:uiPriority w:val="64"/>
    <w:rsid w:val="003272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234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table" w:styleId="MediumShading1-Accent1">
    <w:name w:val="Medium Shading 1 Accent 1"/>
    <w:basedOn w:val="TableNormal"/>
    <w:uiPriority w:val="63"/>
    <w:rsid w:val="00801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qFormat/>
    <w:rsid w:val="00801CE7"/>
    <w:rPr>
      <w:i/>
      <w:iCs/>
    </w:rPr>
  </w:style>
  <w:style w:type="paragraph" w:styleId="BodyText">
    <w:name w:val="Body Text"/>
    <w:basedOn w:val="Normal"/>
    <w:link w:val="BodyTextChar"/>
    <w:rsid w:val="00801C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1CE7"/>
    <w:rPr>
      <w:rFonts w:ascii="Times New Roman" w:eastAsia="Calibri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01C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47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719C5"/>
    <w:rPr>
      <w:b/>
      <w:bCs/>
    </w:rPr>
  </w:style>
  <w:style w:type="character" w:styleId="Hyperlink">
    <w:name w:val="Hyperlink"/>
    <w:basedOn w:val="DefaultParagraphFont"/>
    <w:uiPriority w:val="99"/>
    <w:unhideWhenUsed/>
    <w:rsid w:val="00D2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s-zagreb@hts-zg.t-com.hr" TargetMode="External"/><Relationship Id="rId13" Type="http://schemas.openxmlformats.org/officeDocument/2006/relationships/hyperlink" Target="mailto:mirko.lukic.zg@gmail.com" TargetMode="External"/><Relationship Id="rId18" Type="http://schemas.openxmlformats.org/officeDocument/2006/relationships/hyperlink" Target="http://racunovodstvo@ss-hotelijersko-turisticka-zg.skole.h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idija.zajec@skole.hr" TargetMode="External"/><Relationship Id="rId17" Type="http://schemas.openxmlformats.org/officeDocument/2006/relationships/hyperlink" Target="http://marija.gudelj6@skol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knjiznica.hts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ja.kralj-stancec@skole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ijan.gorecan@gmail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marija.rasan-krizanac@skole.hr" TargetMode="External"/><Relationship Id="rId19" Type="http://schemas.openxmlformats.org/officeDocument/2006/relationships/hyperlink" Target="http://www.ss-hotelijersko-turisticka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ed@ss-hotelijersko-turisticka-zg.skole.hr" TargetMode="External"/><Relationship Id="rId14" Type="http://schemas.openxmlformats.org/officeDocument/2006/relationships/hyperlink" Target="mailto:ivan.lozo83@gmail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9C5CD1DE84B0F84AB4C84E9CC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8206-3343-462A-B9DC-1A5FD708079C}"/>
      </w:docPartPr>
      <w:docPartBody>
        <w:p w:rsidR="00951DEF" w:rsidRDefault="00951DEF" w:rsidP="00951DEF">
          <w:pPr>
            <w:pStyle w:val="7BE9C5CD1DE84B0F84AB4C84E9CCB60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EF"/>
    <w:rsid w:val="002D42E1"/>
    <w:rsid w:val="003A03F5"/>
    <w:rsid w:val="004446FD"/>
    <w:rsid w:val="004852D8"/>
    <w:rsid w:val="00505CBD"/>
    <w:rsid w:val="007478B8"/>
    <w:rsid w:val="007E6359"/>
    <w:rsid w:val="00833EF6"/>
    <w:rsid w:val="0085796D"/>
    <w:rsid w:val="008A6E24"/>
    <w:rsid w:val="00951DEF"/>
    <w:rsid w:val="009974B8"/>
    <w:rsid w:val="00AE6E2C"/>
    <w:rsid w:val="00BC28CC"/>
    <w:rsid w:val="00BD68F1"/>
    <w:rsid w:val="00C55C52"/>
    <w:rsid w:val="00CC5CEE"/>
    <w:rsid w:val="00E34368"/>
    <w:rsid w:val="00F011E2"/>
    <w:rsid w:val="00F335F2"/>
    <w:rsid w:val="00FB5551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9C5CD1DE84B0F84AB4C84E9CCB60A">
    <w:name w:val="7BE9C5CD1DE84B0F84AB4C84E9CCB60A"/>
    <w:rsid w:val="00951D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9C5CD1DE84B0F84AB4C84E9CCB60A">
    <w:name w:val="7BE9C5CD1DE84B0F84AB4C84E9CCB60A"/>
    <w:rsid w:val="00951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KURIKULUM HOTELIJERSKO-TURISTIČKE ŠKOLE U ZAGREBU                                                            školska godina 2017./2018.</vt:lpstr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HOTELIJERSKO-TURISTIČKE ŠKOLE U ZAGREBU                                                            školska godina 2017./2018.</dc:title>
  <dc:creator>HT3</dc:creator>
  <cp:lastModifiedBy>HT3</cp:lastModifiedBy>
  <cp:revision>37</cp:revision>
  <cp:lastPrinted>2017-09-29T07:07:00Z</cp:lastPrinted>
  <dcterms:created xsi:type="dcterms:W3CDTF">2016-09-27T06:51:00Z</dcterms:created>
  <dcterms:modified xsi:type="dcterms:W3CDTF">2017-09-29T09:40:00Z</dcterms:modified>
</cp:coreProperties>
</file>